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AC" w:rsidRDefault="002C25AC" w:rsidP="00BC6932">
      <w:pPr>
        <w:jc w:val="center"/>
        <w:rPr>
          <w:bCs/>
          <w:spacing w:val="-1"/>
        </w:rPr>
      </w:pPr>
      <w:r w:rsidRPr="002C25AC">
        <w:rPr>
          <w:bCs/>
          <w:spacing w:val="-1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bat.Document.DC" ShapeID="_x0000_i1025" DrawAspect="Content" ObjectID="_1692167598" r:id="rId9"/>
        </w:object>
      </w: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2C25AC" w:rsidRDefault="002C25AC" w:rsidP="00BC6932">
      <w:pPr>
        <w:jc w:val="center"/>
        <w:rPr>
          <w:bCs/>
          <w:spacing w:val="-1"/>
        </w:rPr>
      </w:pPr>
    </w:p>
    <w:p w:rsidR="00BC6932" w:rsidRPr="008935DC" w:rsidRDefault="00BC6932" w:rsidP="00BC6932">
      <w:pPr>
        <w:jc w:val="center"/>
        <w:rPr>
          <w:bCs/>
          <w:sz w:val="22"/>
        </w:rPr>
      </w:pPr>
      <w:r w:rsidRPr="008935DC">
        <w:rPr>
          <w:bCs/>
          <w:spacing w:val="-1"/>
        </w:rPr>
        <w:lastRenderedPageBreak/>
        <w:t xml:space="preserve"> </w:t>
      </w:r>
      <w:proofErr w:type="gramStart"/>
      <w:r w:rsidRPr="008935DC">
        <w:rPr>
          <w:bCs/>
          <w:sz w:val="22"/>
        </w:rPr>
        <w:t>Министерство  образования</w:t>
      </w:r>
      <w:proofErr w:type="gramEnd"/>
      <w:r w:rsidRPr="008935DC">
        <w:rPr>
          <w:bCs/>
          <w:sz w:val="22"/>
        </w:rPr>
        <w:t xml:space="preserve"> и молодежной политики Свердловской области</w:t>
      </w:r>
    </w:p>
    <w:p w:rsidR="00BC6932" w:rsidRPr="008935DC" w:rsidRDefault="00BC6932" w:rsidP="00BC6932">
      <w:pPr>
        <w:jc w:val="center"/>
        <w:rPr>
          <w:sz w:val="22"/>
        </w:rPr>
      </w:pPr>
      <w:proofErr w:type="gramStart"/>
      <w:r w:rsidRPr="008935DC">
        <w:rPr>
          <w:bCs/>
          <w:sz w:val="22"/>
        </w:rPr>
        <w:t>государственное</w:t>
      </w:r>
      <w:proofErr w:type="gramEnd"/>
      <w:r w:rsidRPr="008935DC">
        <w:rPr>
          <w:bCs/>
          <w:sz w:val="22"/>
        </w:rPr>
        <w:t xml:space="preserve"> бюджетное общеобразовательное учреждение  Свердловской области</w:t>
      </w:r>
    </w:p>
    <w:p w:rsidR="00BC6932" w:rsidRPr="008935DC" w:rsidRDefault="00BC6932" w:rsidP="00BC6932">
      <w:pPr>
        <w:jc w:val="center"/>
        <w:rPr>
          <w:bCs/>
        </w:rPr>
      </w:pPr>
      <w:r w:rsidRPr="008935DC">
        <w:rPr>
          <w:bCs/>
        </w:rPr>
        <w:t>«</w:t>
      </w:r>
      <w:proofErr w:type="spellStart"/>
      <w:proofErr w:type="gramStart"/>
      <w:r w:rsidRPr="008935DC">
        <w:rPr>
          <w:bCs/>
        </w:rPr>
        <w:t>Байкаловская</w:t>
      </w:r>
      <w:proofErr w:type="spellEnd"/>
      <w:r w:rsidRPr="008935DC">
        <w:rPr>
          <w:bCs/>
        </w:rPr>
        <w:t xml:space="preserve">  школа</w:t>
      </w:r>
      <w:proofErr w:type="gramEnd"/>
      <w:r w:rsidRPr="008935DC">
        <w:rPr>
          <w:bCs/>
        </w:rPr>
        <w:t>-интернат, реализующая адаптированные основные общеобразовательные программы»</w:t>
      </w:r>
    </w:p>
    <w:p w:rsidR="00BC6932" w:rsidRDefault="00ED7AD4" w:rsidP="00BC6932">
      <w:pPr>
        <w:jc w:val="center"/>
      </w:pPr>
      <w:r>
        <w:t>(ГБОУ СО «</w:t>
      </w:r>
      <w:proofErr w:type="spellStart"/>
      <w:r>
        <w:t>Байкаловская</w:t>
      </w:r>
      <w:proofErr w:type="spellEnd"/>
      <w:r>
        <w:t xml:space="preserve"> школа-интернат»)</w:t>
      </w:r>
      <w:r w:rsidR="00BC6932">
        <w:t xml:space="preserve"> </w:t>
      </w: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31B93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  <w:r w:rsidRPr="00431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5146C9" wp14:editId="4E155F97">
                <wp:simplePos x="0" y="0"/>
                <wp:positionH relativeFrom="page">
                  <wp:posOffset>3331597</wp:posOffset>
                </wp:positionH>
                <wp:positionV relativeFrom="paragraph">
                  <wp:posOffset>20320</wp:posOffset>
                </wp:positionV>
                <wp:extent cx="3999506" cy="1351722"/>
                <wp:effectExtent l="0" t="0" r="127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506" cy="135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AC" w:rsidRDefault="002C25AC" w:rsidP="004B7EE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340" w:lineRule="atLeast"/>
                            </w:pPr>
                          </w:p>
                          <w:p w:rsidR="002C25AC" w:rsidRDefault="002C25AC" w:rsidP="004B7E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46C9" id="Прямоугольник 9" o:spid="_x0000_s1026" style="position:absolute;margin-left:262.35pt;margin-top:1.6pt;width:314.9pt;height:10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" o:allowincell="f" filled="f" stroked="f">
                <v:textbox inset="0,0,0,0">
                  <w:txbxContent>
                    <w:p w:rsidR="002C25AC" w:rsidRDefault="002C25AC" w:rsidP="004B7EEA">
                      <w:pPr>
                        <w:widowControl/>
                        <w:autoSpaceDE/>
                        <w:autoSpaceDN/>
                        <w:adjustRightInd/>
                        <w:spacing w:line="3340" w:lineRule="atLeast"/>
                      </w:pPr>
                    </w:p>
                    <w:p w:rsidR="002C25AC" w:rsidRDefault="002C25AC" w:rsidP="004B7EEA"/>
                  </w:txbxContent>
                </v:textbox>
                <w10:wrap anchorx="page"/>
              </v:rect>
            </w:pict>
          </mc:Fallback>
        </mc:AlternateContent>
      </w: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  <w:sectPr w:rsidR="004B7EEA" w:rsidSect="004B7EEA">
          <w:pgSz w:w="11910" w:h="16840"/>
          <w:pgMar w:top="880" w:right="1100" w:bottom="280" w:left="1300" w:header="720" w:footer="720" w:gutter="0"/>
          <w:cols w:space="720"/>
          <w:noEndnote/>
        </w:sectPr>
      </w:pPr>
    </w:p>
    <w:p w:rsidR="004B7EEA" w:rsidRDefault="008935DC" w:rsidP="00431B93">
      <w:pPr>
        <w:pStyle w:val="TableParagraph"/>
      </w:pPr>
      <w:r>
        <w:rPr>
          <w:spacing w:val="-32"/>
        </w:rPr>
        <w:lastRenderedPageBreak/>
        <w:t>ПРИНЯТО</w:t>
      </w:r>
    </w:p>
    <w:p w:rsidR="00431B93" w:rsidRPr="00431B93" w:rsidRDefault="004B7EEA" w:rsidP="00431B93">
      <w:pPr>
        <w:pStyle w:val="a3"/>
        <w:kinsoku w:val="0"/>
        <w:overflowPunct w:val="0"/>
        <w:ind w:left="0" w:firstLine="0"/>
        <w:rPr>
          <w:bCs/>
          <w:spacing w:val="-1"/>
          <w:sz w:val="24"/>
          <w:szCs w:val="24"/>
        </w:rPr>
      </w:pPr>
      <w:proofErr w:type="gramStart"/>
      <w:r w:rsidRPr="00431B93">
        <w:rPr>
          <w:bCs/>
          <w:sz w:val="24"/>
          <w:szCs w:val="24"/>
        </w:rPr>
        <w:t>на</w:t>
      </w:r>
      <w:proofErr w:type="gramEnd"/>
      <w:r w:rsidRPr="00431B93">
        <w:rPr>
          <w:bCs/>
          <w:sz w:val="24"/>
          <w:szCs w:val="24"/>
        </w:rPr>
        <w:t xml:space="preserve"> </w:t>
      </w:r>
      <w:r w:rsidRPr="00431B93">
        <w:rPr>
          <w:bCs/>
          <w:spacing w:val="-1"/>
          <w:sz w:val="24"/>
          <w:szCs w:val="24"/>
        </w:rPr>
        <w:t>заседании</w:t>
      </w:r>
      <w:r w:rsidRPr="00431B93">
        <w:rPr>
          <w:bCs/>
          <w:spacing w:val="25"/>
          <w:sz w:val="24"/>
          <w:szCs w:val="24"/>
        </w:rPr>
        <w:t xml:space="preserve"> </w:t>
      </w:r>
      <w:r w:rsidRPr="00431B93">
        <w:rPr>
          <w:bCs/>
          <w:spacing w:val="-2"/>
          <w:sz w:val="24"/>
          <w:szCs w:val="24"/>
        </w:rPr>
        <w:t>Педагогического</w:t>
      </w:r>
      <w:r w:rsidRPr="00431B93">
        <w:rPr>
          <w:bCs/>
          <w:sz w:val="24"/>
          <w:szCs w:val="24"/>
        </w:rPr>
        <w:t xml:space="preserve"> </w:t>
      </w:r>
      <w:r w:rsidRPr="00431B93">
        <w:rPr>
          <w:bCs/>
          <w:spacing w:val="-1"/>
          <w:sz w:val="24"/>
          <w:szCs w:val="24"/>
        </w:rPr>
        <w:t>совета</w:t>
      </w:r>
    </w:p>
    <w:p w:rsidR="00431B93" w:rsidRDefault="00431B93" w:rsidP="00431B93">
      <w:pPr>
        <w:pStyle w:val="TableParagraph"/>
      </w:pPr>
      <w:r w:rsidRPr="00431B93">
        <w:t xml:space="preserve">Протокол № </w:t>
      </w:r>
      <w:r w:rsidR="00BB63F7">
        <w:t>6</w:t>
      </w:r>
      <w:r>
        <w:t xml:space="preserve">   </w:t>
      </w:r>
    </w:p>
    <w:p w:rsidR="00431B93" w:rsidRPr="00431B93" w:rsidRDefault="00431B93" w:rsidP="00431B93">
      <w:pPr>
        <w:pStyle w:val="TableParagraph"/>
      </w:pPr>
      <w:proofErr w:type="gramStart"/>
      <w:r>
        <w:t>о</w:t>
      </w:r>
      <w:r w:rsidRPr="00431B93">
        <w:t>т</w:t>
      </w:r>
      <w:proofErr w:type="gramEnd"/>
      <w:r w:rsidRPr="00431B93">
        <w:t xml:space="preserve">   </w:t>
      </w:r>
      <w:r w:rsidR="00BB63F7">
        <w:t>01.06 .</w:t>
      </w:r>
      <w:r w:rsidR="00A82BC4">
        <w:t>2021</w:t>
      </w:r>
      <w:r w:rsidRPr="00431B93">
        <w:t xml:space="preserve"> г.   </w:t>
      </w:r>
    </w:p>
    <w:p w:rsidR="00431B93" w:rsidRPr="00431B93" w:rsidRDefault="00431B93" w:rsidP="00431B93">
      <w:pPr>
        <w:pStyle w:val="a3"/>
        <w:kinsoku w:val="0"/>
        <w:overflowPunct w:val="0"/>
        <w:ind w:left="114"/>
        <w:rPr>
          <w:b/>
          <w:bCs/>
          <w:spacing w:val="29"/>
          <w:sz w:val="24"/>
          <w:szCs w:val="24"/>
        </w:rPr>
      </w:pPr>
      <w:r w:rsidRPr="00431B93">
        <w:rPr>
          <w:b/>
          <w:bCs/>
          <w:spacing w:val="29"/>
          <w:sz w:val="24"/>
          <w:szCs w:val="24"/>
        </w:rPr>
        <w:t xml:space="preserve"> </w:t>
      </w:r>
    </w:p>
    <w:p w:rsidR="004B7EEA" w:rsidRDefault="004B7EEA" w:rsidP="00BC6932">
      <w:pPr>
        <w:pStyle w:val="a3"/>
        <w:kinsoku w:val="0"/>
        <w:overflowPunct w:val="0"/>
        <w:spacing w:before="184"/>
        <w:ind w:left="114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C6932">
        <w:rPr>
          <w:b/>
          <w:bCs/>
          <w:sz w:val="24"/>
          <w:szCs w:val="24"/>
        </w:rPr>
        <w:lastRenderedPageBreak/>
        <w:t xml:space="preserve"> </w:t>
      </w:r>
    </w:p>
    <w:p w:rsidR="004B7EEA" w:rsidRPr="00431B93" w:rsidRDefault="004B7EEA" w:rsidP="00431B93">
      <w:pPr>
        <w:pStyle w:val="a3"/>
        <w:kinsoku w:val="0"/>
        <w:overflowPunct w:val="0"/>
        <w:spacing w:before="184"/>
        <w:ind w:left="114" w:right="1268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C6932" w:rsidRPr="00431B93">
        <w:rPr>
          <w:bCs/>
          <w:spacing w:val="-1"/>
          <w:sz w:val="24"/>
          <w:szCs w:val="24"/>
        </w:rPr>
        <w:lastRenderedPageBreak/>
        <w:t>УТВЕРЖДЕНО</w:t>
      </w:r>
      <w:r w:rsidRPr="00431B93">
        <w:rPr>
          <w:bCs/>
          <w:spacing w:val="27"/>
          <w:sz w:val="24"/>
          <w:szCs w:val="24"/>
        </w:rPr>
        <w:t xml:space="preserve"> </w:t>
      </w:r>
      <w:r w:rsidR="00431B93" w:rsidRPr="00431B93">
        <w:rPr>
          <w:bCs/>
          <w:spacing w:val="27"/>
          <w:sz w:val="24"/>
          <w:szCs w:val="24"/>
        </w:rPr>
        <w:t xml:space="preserve">   </w:t>
      </w:r>
      <w:r w:rsidRPr="00431B93">
        <w:rPr>
          <w:bCs/>
          <w:spacing w:val="-1"/>
          <w:sz w:val="24"/>
          <w:szCs w:val="24"/>
        </w:rPr>
        <w:t>Директор</w:t>
      </w:r>
      <w:r w:rsidR="00ED7AD4" w:rsidRPr="00431B93">
        <w:rPr>
          <w:bCs/>
          <w:spacing w:val="2"/>
          <w:sz w:val="24"/>
          <w:szCs w:val="24"/>
        </w:rPr>
        <w:t xml:space="preserve"> ОУ</w:t>
      </w:r>
    </w:p>
    <w:p w:rsidR="00BB63F7" w:rsidRDefault="00BB63F7" w:rsidP="00BB63F7">
      <w:pPr>
        <w:pStyle w:val="a3"/>
        <w:tabs>
          <w:tab w:val="left" w:pos="1434"/>
        </w:tabs>
        <w:kinsoku w:val="0"/>
        <w:overflowPunct w:val="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proofErr w:type="spellStart"/>
      <w:r w:rsidR="00BC6932" w:rsidRPr="00431B93">
        <w:rPr>
          <w:bCs/>
          <w:sz w:val="24"/>
          <w:szCs w:val="24"/>
        </w:rPr>
        <w:t>Н.В.Воробьева</w:t>
      </w:r>
      <w:proofErr w:type="spellEnd"/>
    </w:p>
    <w:p w:rsidR="00BB63F7" w:rsidRDefault="00BB63F7" w:rsidP="00BB63F7">
      <w:pPr>
        <w:pStyle w:val="a3"/>
        <w:tabs>
          <w:tab w:val="left" w:pos="1434"/>
        </w:tabs>
        <w:kinsoku w:val="0"/>
        <w:overflowPunct w:val="0"/>
        <w:ind w:firstLine="0"/>
        <w:rPr>
          <w:bCs/>
          <w:sz w:val="24"/>
          <w:szCs w:val="24"/>
        </w:rPr>
      </w:pPr>
    </w:p>
    <w:p w:rsidR="00BC6932" w:rsidRPr="00BB63F7" w:rsidRDefault="00BC6932" w:rsidP="00BB63F7">
      <w:pPr>
        <w:pStyle w:val="a3"/>
        <w:tabs>
          <w:tab w:val="left" w:pos="1434"/>
        </w:tabs>
        <w:kinsoku w:val="0"/>
        <w:overflowPunct w:val="0"/>
        <w:ind w:left="114" w:firstLine="0"/>
        <w:rPr>
          <w:bCs/>
          <w:sz w:val="24"/>
          <w:szCs w:val="24"/>
        </w:rPr>
        <w:sectPr w:rsidR="00BC6932" w:rsidRPr="00BB63F7" w:rsidSect="00BB63F7">
          <w:type w:val="continuous"/>
          <w:pgSz w:w="11910" w:h="16840"/>
          <w:pgMar w:top="880" w:right="1100" w:bottom="280" w:left="1300" w:header="720" w:footer="720" w:gutter="0"/>
          <w:cols w:num="3" w:space="720" w:equalWidth="0">
            <w:col w:w="2703" w:space="276"/>
            <w:col w:w="2526" w:space="121"/>
            <w:col w:w="3884"/>
          </w:cols>
          <w:noEndnote/>
        </w:sectPr>
      </w:pPr>
      <w:r>
        <w:rPr>
          <w:sz w:val="24"/>
          <w:szCs w:val="24"/>
        </w:rPr>
        <w:t xml:space="preserve">Приказ </w:t>
      </w:r>
      <w:r w:rsidR="00431B93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="00BB63F7">
        <w:rPr>
          <w:sz w:val="24"/>
          <w:szCs w:val="24"/>
        </w:rPr>
        <w:t xml:space="preserve">23.07. </w:t>
      </w:r>
      <w:r w:rsidR="00A82BC4">
        <w:rPr>
          <w:sz w:val="24"/>
          <w:szCs w:val="24"/>
        </w:rPr>
        <w:t>2021</w:t>
      </w:r>
      <w:r w:rsidR="00431B9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 w:rsidR="00A82BC4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BB63F7">
        <w:rPr>
          <w:sz w:val="24"/>
          <w:szCs w:val="24"/>
        </w:rPr>
        <w:t>84</w:t>
      </w:r>
      <w:proofErr w:type="gramEnd"/>
      <w:r w:rsidR="00BB63F7">
        <w:rPr>
          <w:sz w:val="24"/>
          <w:szCs w:val="24"/>
        </w:rPr>
        <w:t>-од</w:t>
      </w:r>
      <w:r w:rsidR="00A82BC4">
        <w:rPr>
          <w:sz w:val="24"/>
          <w:szCs w:val="24"/>
        </w:rPr>
        <w:t xml:space="preserve">                 </w:t>
      </w:r>
    </w:p>
    <w:p w:rsidR="004B7EEA" w:rsidRDefault="004B7EEA" w:rsidP="00BC6932">
      <w:pPr>
        <w:pStyle w:val="a3"/>
        <w:kinsoku w:val="0"/>
        <w:overflowPunct w:val="0"/>
        <w:ind w:left="11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  <w:r w:rsidR="00BC6932">
        <w:rPr>
          <w:b/>
          <w:bCs/>
          <w:spacing w:val="-2"/>
          <w:sz w:val="24"/>
          <w:szCs w:val="24"/>
        </w:rPr>
        <w:lastRenderedPageBreak/>
        <w:t xml:space="preserve"> </w:t>
      </w:r>
    </w:p>
    <w:p w:rsidR="004B7EEA" w:rsidRDefault="004B7EEA" w:rsidP="004B7EEA">
      <w:pPr>
        <w:pStyle w:val="a3"/>
        <w:tabs>
          <w:tab w:val="left" w:pos="469"/>
        </w:tabs>
        <w:kinsoku w:val="0"/>
        <w:overflowPunct w:val="0"/>
        <w:ind w:left="-11" w:firstLine="0"/>
        <w:rPr>
          <w:sz w:val="24"/>
          <w:szCs w:val="24"/>
        </w:rPr>
        <w:sectPr w:rsidR="004B7EEA">
          <w:type w:val="continuous"/>
          <w:pgSz w:w="11910" w:h="16840"/>
          <w:pgMar w:top="880" w:right="1100" w:bottom="280" w:left="1300" w:header="720" w:footer="720" w:gutter="0"/>
          <w:cols w:num="4" w:space="720" w:equalWidth="0">
            <w:col w:w="1746" w:space="40"/>
            <w:col w:w="931" w:space="263"/>
            <w:col w:w="1746" w:space="40"/>
            <w:col w:w="4744"/>
          </w:cols>
          <w:noEndnote/>
        </w:sect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4B7EEA" w:rsidRPr="002D4F8D" w:rsidRDefault="00BC6932" w:rsidP="00BC6932">
      <w:pPr>
        <w:pStyle w:val="a3"/>
        <w:kinsoku w:val="0"/>
        <w:overflowPunct w:val="0"/>
        <w:spacing w:before="3"/>
        <w:ind w:left="0" w:firstLine="0"/>
        <w:jc w:val="center"/>
        <w:rPr>
          <w:b/>
          <w:bCs/>
          <w:sz w:val="32"/>
          <w:szCs w:val="25"/>
        </w:rPr>
      </w:pPr>
      <w:r w:rsidRPr="002D4F8D">
        <w:rPr>
          <w:b/>
          <w:bCs/>
          <w:sz w:val="32"/>
          <w:szCs w:val="25"/>
        </w:rPr>
        <w:t>РАБОЧАЯ</w:t>
      </w:r>
    </w:p>
    <w:p w:rsidR="004B7EEA" w:rsidRDefault="004B7EEA" w:rsidP="004B7EEA">
      <w:pPr>
        <w:pStyle w:val="a3"/>
        <w:kinsoku w:val="0"/>
        <w:overflowPunct w:val="0"/>
        <w:spacing w:before="58" w:line="479" w:lineRule="auto"/>
        <w:ind w:left="2450" w:right="2513" w:firstLine="0"/>
        <w:jc w:val="center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-2"/>
          <w:sz w:val="32"/>
          <w:szCs w:val="32"/>
        </w:rPr>
        <w:t>О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-40"/>
          <w:sz w:val="32"/>
          <w:szCs w:val="32"/>
        </w:rPr>
        <w:t>Р</w:t>
      </w:r>
      <w:r>
        <w:rPr>
          <w:b/>
          <w:bCs/>
          <w:sz w:val="32"/>
          <w:szCs w:val="32"/>
        </w:rPr>
        <w:t>АММА</w:t>
      </w:r>
      <w:r>
        <w:rPr>
          <w:b/>
          <w:bCs/>
          <w:spacing w:val="-45"/>
          <w:sz w:val="32"/>
          <w:szCs w:val="32"/>
        </w:rPr>
        <w:t xml:space="preserve"> </w:t>
      </w:r>
      <w:r>
        <w:rPr>
          <w:b/>
          <w:bCs/>
          <w:spacing w:val="2"/>
          <w:sz w:val="32"/>
          <w:szCs w:val="32"/>
        </w:rPr>
        <w:t>В</w:t>
      </w:r>
      <w:r>
        <w:rPr>
          <w:b/>
          <w:bCs/>
          <w:spacing w:val="3"/>
          <w:sz w:val="32"/>
          <w:szCs w:val="32"/>
        </w:rPr>
        <w:t>О</w:t>
      </w:r>
      <w:r>
        <w:rPr>
          <w:b/>
          <w:bCs/>
          <w:sz w:val="32"/>
          <w:szCs w:val="32"/>
        </w:rPr>
        <w:t>СП</w:t>
      </w:r>
      <w:r>
        <w:rPr>
          <w:b/>
          <w:bCs/>
          <w:spacing w:val="-2"/>
          <w:sz w:val="32"/>
          <w:szCs w:val="32"/>
        </w:rPr>
        <w:t>И</w:t>
      </w:r>
      <w:r>
        <w:rPr>
          <w:b/>
          <w:bCs/>
          <w:spacing w:val="-15"/>
          <w:sz w:val="32"/>
          <w:szCs w:val="32"/>
        </w:rPr>
        <w:t>Т</w:t>
      </w:r>
      <w:r>
        <w:rPr>
          <w:b/>
          <w:bCs/>
          <w:sz w:val="32"/>
          <w:szCs w:val="32"/>
        </w:rPr>
        <w:t>АН</w:t>
      </w:r>
      <w:r>
        <w:rPr>
          <w:b/>
          <w:bCs/>
          <w:spacing w:val="-2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>
        <w:rPr>
          <w:b/>
          <w:bCs/>
          <w:spacing w:val="1"/>
          <w:sz w:val="32"/>
          <w:szCs w:val="32"/>
        </w:rPr>
        <w:t>0</w:t>
      </w:r>
      <w:r>
        <w:rPr>
          <w:b/>
          <w:bCs/>
          <w:sz w:val="32"/>
          <w:szCs w:val="32"/>
        </w:rPr>
        <w:t>2</w:t>
      </w:r>
      <w:r w:rsidR="00A82BC4">
        <w:rPr>
          <w:b/>
          <w:bCs/>
          <w:spacing w:val="1"/>
          <w:sz w:val="32"/>
          <w:szCs w:val="32"/>
        </w:rPr>
        <w:t>1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2</w:t>
      </w:r>
      <w:r w:rsidR="00A82BC4">
        <w:rPr>
          <w:b/>
          <w:bCs/>
          <w:sz w:val="32"/>
          <w:szCs w:val="32"/>
        </w:rPr>
        <w:t>026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г</w:t>
      </w:r>
      <w:r>
        <w:rPr>
          <w:b/>
          <w:bCs/>
          <w:spacing w:val="-39"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4B7EEA" w:rsidRDefault="004B7EEA" w:rsidP="004B7EEA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:rsidR="004B7EEA" w:rsidRDefault="00BC6932" w:rsidP="00BC6932">
      <w:pPr>
        <w:pStyle w:val="a3"/>
        <w:kinsoku w:val="0"/>
        <w:overflowPunct w:val="0"/>
        <w:ind w:left="1622" w:right="1679" w:firstLine="0"/>
        <w:jc w:val="center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с. Байкалово</w:t>
      </w:r>
    </w:p>
    <w:p w:rsidR="00BC6932" w:rsidRDefault="00A82BC4" w:rsidP="00BC6932">
      <w:pPr>
        <w:pStyle w:val="a3"/>
        <w:kinsoku w:val="0"/>
        <w:overflowPunct w:val="0"/>
        <w:ind w:left="1622" w:right="1679" w:firstLine="0"/>
        <w:jc w:val="center"/>
        <w:rPr>
          <w:sz w:val="24"/>
          <w:szCs w:val="24"/>
        </w:rPr>
        <w:sectPr w:rsidR="00BC6932">
          <w:type w:val="continuous"/>
          <w:pgSz w:w="11910" w:h="16840"/>
          <w:pgMar w:top="880" w:right="1100" w:bottom="280" w:left="1300" w:header="720" w:footer="720" w:gutter="0"/>
          <w:cols w:space="720" w:equalWidth="0">
            <w:col w:w="9510"/>
          </w:cols>
          <w:noEndnote/>
        </w:sectPr>
      </w:pPr>
      <w:r>
        <w:rPr>
          <w:b/>
          <w:bCs/>
          <w:spacing w:val="-14"/>
          <w:sz w:val="24"/>
          <w:szCs w:val="24"/>
        </w:rPr>
        <w:t>2021г.</w:t>
      </w:r>
    </w:p>
    <w:p w:rsidR="004B7EEA" w:rsidRDefault="004B7EEA" w:rsidP="007C5A23">
      <w:pPr>
        <w:pStyle w:val="1"/>
        <w:kinsoku w:val="0"/>
        <w:overflowPunct w:val="0"/>
        <w:spacing w:before="49"/>
        <w:ind w:left="0"/>
        <w:jc w:val="center"/>
        <w:rPr>
          <w:b w:val="0"/>
          <w:bCs w:val="0"/>
        </w:rPr>
      </w:pPr>
      <w:r>
        <w:rPr>
          <w:spacing w:val="-3"/>
        </w:rP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4B7EEA" w:rsidRPr="00A82BC4" w:rsidRDefault="008E05FA" w:rsidP="00482A3B">
      <w:pPr>
        <w:pStyle w:val="a3"/>
        <w:kinsoku w:val="0"/>
        <w:overflowPunct w:val="0"/>
        <w:spacing w:before="6"/>
        <w:ind w:left="0" w:firstLine="0"/>
        <w:jc w:val="both"/>
        <w:rPr>
          <w:bCs/>
          <w:sz w:val="27"/>
          <w:szCs w:val="27"/>
        </w:rPr>
      </w:pPr>
      <w:r>
        <w:rPr>
          <w:bCs/>
          <w:i/>
          <w:sz w:val="27"/>
          <w:szCs w:val="27"/>
        </w:rPr>
        <w:t xml:space="preserve">      </w:t>
      </w:r>
      <w:r w:rsidRPr="00A82BC4">
        <w:rPr>
          <w:bCs/>
          <w:sz w:val="27"/>
          <w:szCs w:val="27"/>
        </w:rPr>
        <w:t xml:space="preserve">Рабочая программа воспитания </w:t>
      </w:r>
      <w:r w:rsidR="00482A3B" w:rsidRPr="00A82BC4">
        <w:rPr>
          <w:bCs/>
          <w:sz w:val="27"/>
          <w:szCs w:val="27"/>
        </w:rPr>
        <w:t>ГБОУ СО «</w:t>
      </w:r>
      <w:proofErr w:type="spellStart"/>
      <w:r w:rsidR="00482A3B" w:rsidRPr="00A82BC4">
        <w:rPr>
          <w:bCs/>
          <w:sz w:val="27"/>
          <w:szCs w:val="27"/>
        </w:rPr>
        <w:t>Байкаловская</w:t>
      </w:r>
      <w:proofErr w:type="spellEnd"/>
      <w:r w:rsidR="00482A3B" w:rsidRPr="00A82BC4">
        <w:rPr>
          <w:bCs/>
          <w:sz w:val="27"/>
          <w:szCs w:val="27"/>
        </w:rPr>
        <w:t xml:space="preserve"> школа-интернат»</w:t>
      </w:r>
      <w:r w:rsidR="00A82BC4">
        <w:rPr>
          <w:bCs/>
          <w:sz w:val="27"/>
          <w:szCs w:val="27"/>
        </w:rPr>
        <w:t xml:space="preserve"> </w:t>
      </w:r>
      <w:r w:rsidR="00482A3B" w:rsidRPr="00A82BC4">
        <w:rPr>
          <w:bCs/>
          <w:sz w:val="27"/>
          <w:szCs w:val="27"/>
        </w:rPr>
        <w:t xml:space="preserve">(далее-Программа) </w:t>
      </w:r>
      <w:r w:rsidRPr="00A82BC4">
        <w:rPr>
          <w:bCs/>
          <w:sz w:val="27"/>
          <w:szCs w:val="27"/>
        </w:rPr>
        <w:t>составлена на основании примерной программы воспитания, одобренной решением федерального учебно-методического объединения по общему образованию (протокол от 2июня 2020г.№ 2/</w:t>
      </w:r>
      <w:proofErr w:type="gramStart"/>
      <w:r w:rsidRPr="00A82BC4">
        <w:rPr>
          <w:bCs/>
          <w:sz w:val="27"/>
          <w:szCs w:val="27"/>
        </w:rPr>
        <w:t>20)</w:t>
      </w:r>
      <w:r w:rsidR="00482A3B" w:rsidRPr="00A82BC4">
        <w:rPr>
          <w:bCs/>
          <w:sz w:val="27"/>
          <w:szCs w:val="27"/>
        </w:rPr>
        <w:t>в</w:t>
      </w:r>
      <w:proofErr w:type="gramEnd"/>
      <w:r w:rsidR="00482A3B" w:rsidRPr="00A82BC4">
        <w:rPr>
          <w:bCs/>
          <w:sz w:val="27"/>
          <w:szCs w:val="27"/>
        </w:rPr>
        <w:t xml:space="preserve"> </w:t>
      </w:r>
      <w:proofErr w:type="spellStart"/>
      <w:r w:rsidR="00482A3B" w:rsidRPr="00A82BC4">
        <w:rPr>
          <w:bCs/>
          <w:sz w:val="27"/>
          <w:szCs w:val="27"/>
        </w:rPr>
        <w:t>в</w:t>
      </w:r>
      <w:proofErr w:type="spellEnd"/>
      <w:r w:rsidR="00482A3B" w:rsidRPr="00A82BC4">
        <w:rPr>
          <w:bCs/>
          <w:sz w:val="27"/>
          <w:szCs w:val="27"/>
        </w:rPr>
        <w:t xml:space="preserve"> соответствии с методическими рекомендациями « О разработке программы воспитания»</w:t>
      </w:r>
      <w:r w:rsidR="003C0804" w:rsidRPr="00A82BC4">
        <w:rPr>
          <w:bCs/>
          <w:sz w:val="27"/>
          <w:szCs w:val="27"/>
        </w:rPr>
        <w:t xml:space="preserve"> </w:t>
      </w:r>
      <w:r w:rsidR="00482A3B" w:rsidRPr="00A82BC4">
        <w:rPr>
          <w:bCs/>
          <w:sz w:val="27"/>
          <w:szCs w:val="27"/>
        </w:rPr>
        <w:t>г. Москва 2020г.</w:t>
      </w:r>
    </w:p>
    <w:p w:rsidR="004B7EEA" w:rsidRDefault="00A82BC4" w:rsidP="003C02DE">
      <w:pPr>
        <w:pStyle w:val="a3"/>
        <w:kinsoku w:val="0"/>
        <w:overflowPunct w:val="0"/>
        <w:ind w:left="0" w:right="109" w:firstLine="0"/>
        <w:jc w:val="both"/>
      </w:pPr>
      <w:r>
        <w:rPr>
          <w:spacing w:val="-1"/>
        </w:rPr>
        <w:t>П</w:t>
      </w:r>
      <w:r w:rsidR="004B7EEA">
        <w:rPr>
          <w:spacing w:val="-1"/>
        </w:rPr>
        <w:t>рограмма</w:t>
      </w:r>
      <w:r w:rsidR="004B7EEA">
        <w:rPr>
          <w:spacing w:val="56"/>
        </w:rPr>
        <w:t xml:space="preserve"> </w:t>
      </w:r>
      <w:r w:rsidR="004B7EEA">
        <w:t>воспитания</w:t>
      </w:r>
      <w:r w:rsidR="004B7EEA">
        <w:rPr>
          <w:spacing w:val="56"/>
        </w:rPr>
        <w:t xml:space="preserve"> </w:t>
      </w:r>
      <w:r w:rsidR="004B7EEA">
        <w:rPr>
          <w:spacing w:val="-2"/>
        </w:rPr>
        <w:t>направлена</w:t>
      </w:r>
      <w:r w:rsidR="004B7EEA">
        <w:rPr>
          <w:spacing w:val="56"/>
        </w:rPr>
        <w:t xml:space="preserve"> </w:t>
      </w:r>
      <w:r w:rsidR="004B7EEA">
        <w:t>на</w:t>
      </w:r>
      <w:r w:rsidR="004B7EEA">
        <w:rPr>
          <w:spacing w:val="55"/>
        </w:rPr>
        <w:t xml:space="preserve"> </w:t>
      </w:r>
      <w:r w:rsidR="004B7EEA">
        <w:rPr>
          <w:spacing w:val="-1"/>
        </w:rPr>
        <w:t>решение</w:t>
      </w:r>
      <w:r w:rsidR="004B7EEA">
        <w:rPr>
          <w:spacing w:val="55"/>
        </w:rPr>
        <w:t xml:space="preserve"> </w:t>
      </w:r>
      <w:r w:rsidR="004B7EEA">
        <w:rPr>
          <w:spacing w:val="-2"/>
        </w:rPr>
        <w:t>проблем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гармоничного</w:t>
      </w:r>
      <w:r w:rsidR="004B7EEA">
        <w:rPr>
          <w:spacing w:val="23"/>
        </w:rPr>
        <w:t xml:space="preserve"> </w:t>
      </w:r>
      <w:r w:rsidR="004B7EEA">
        <w:rPr>
          <w:spacing w:val="-3"/>
        </w:rPr>
        <w:t>вхождения</w:t>
      </w:r>
      <w:r w:rsidR="004B7EEA">
        <w:rPr>
          <w:spacing w:val="23"/>
        </w:rPr>
        <w:t xml:space="preserve"> </w:t>
      </w:r>
      <w:r w:rsidR="004B7EEA">
        <w:rPr>
          <w:spacing w:val="-5"/>
        </w:rPr>
        <w:t>школьников</w:t>
      </w:r>
      <w:r w:rsidR="004B7EEA">
        <w:rPr>
          <w:spacing w:val="21"/>
        </w:rPr>
        <w:t xml:space="preserve"> </w:t>
      </w:r>
      <w:r w:rsidR="004B7EEA">
        <w:t>в</w:t>
      </w:r>
      <w:r w:rsidR="004B7EEA">
        <w:rPr>
          <w:spacing w:val="21"/>
        </w:rPr>
        <w:t xml:space="preserve"> </w:t>
      </w:r>
      <w:r w:rsidR="004B7EEA">
        <w:rPr>
          <w:spacing w:val="-1"/>
        </w:rPr>
        <w:t>социальный</w:t>
      </w:r>
      <w:r w:rsidR="004B7EEA">
        <w:rPr>
          <w:spacing w:val="20"/>
        </w:rPr>
        <w:t xml:space="preserve"> </w:t>
      </w:r>
      <w:r w:rsidR="004B7EEA">
        <w:t>мир</w:t>
      </w:r>
      <w:r w:rsidR="004B7EEA">
        <w:rPr>
          <w:spacing w:val="21"/>
        </w:rPr>
        <w:t xml:space="preserve"> </w:t>
      </w:r>
      <w:r w:rsidR="004B7EEA">
        <w:t>и</w:t>
      </w:r>
      <w:r w:rsidR="004B7EEA">
        <w:rPr>
          <w:spacing w:val="23"/>
        </w:rPr>
        <w:t xml:space="preserve"> </w:t>
      </w:r>
      <w:r w:rsidR="004B7EEA">
        <w:rPr>
          <w:spacing w:val="-2"/>
        </w:rPr>
        <w:t>налаживания</w:t>
      </w:r>
      <w:r w:rsidR="004B7EEA">
        <w:rPr>
          <w:spacing w:val="61"/>
        </w:rPr>
        <w:t xml:space="preserve"> </w:t>
      </w:r>
      <w:r w:rsidR="004B7EEA">
        <w:rPr>
          <w:spacing w:val="-1"/>
        </w:rPr>
        <w:t>ответственных</w:t>
      </w:r>
      <w:r w:rsidR="004B7EEA">
        <w:rPr>
          <w:spacing w:val="53"/>
        </w:rPr>
        <w:t xml:space="preserve"> </w:t>
      </w:r>
      <w:r w:rsidR="004B7EEA">
        <w:rPr>
          <w:spacing w:val="-2"/>
        </w:rPr>
        <w:t>взаимоотношений</w:t>
      </w:r>
      <w:r w:rsidR="004B7EEA">
        <w:rPr>
          <w:spacing w:val="52"/>
        </w:rPr>
        <w:t xml:space="preserve"> </w:t>
      </w:r>
      <w:r w:rsidR="004B7EEA">
        <w:t>с</w:t>
      </w:r>
      <w:r w:rsidR="004B7EEA">
        <w:rPr>
          <w:spacing w:val="49"/>
        </w:rPr>
        <w:t xml:space="preserve"> </w:t>
      </w:r>
      <w:r w:rsidR="004B7EEA">
        <w:rPr>
          <w:spacing w:val="-2"/>
        </w:rPr>
        <w:t>окружающими</w:t>
      </w:r>
      <w:r w:rsidR="004B7EEA">
        <w:rPr>
          <w:spacing w:val="53"/>
        </w:rPr>
        <w:t xml:space="preserve"> </w:t>
      </w:r>
      <w:r w:rsidR="004B7EEA">
        <w:t>их</w:t>
      </w:r>
      <w:r w:rsidR="004B7EEA">
        <w:rPr>
          <w:spacing w:val="53"/>
        </w:rPr>
        <w:t xml:space="preserve"> </w:t>
      </w:r>
      <w:r w:rsidR="00482A3B">
        <w:rPr>
          <w:spacing w:val="-3"/>
        </w:rPr>
        <w:t xml:space="preserve">людьми, </w:t>
      </w:r>
      <w:r w:rsidR="00482A3B" w:rsidRPr="00482A3B">
        <w:t>на приобщение обучающихся к российским традиционным духовным ценностям, правилам и но</w:t>
      </w:r>
      <w:r w:rsidR="00482A3B">
        <w:t>рмам поведения в российском обществе</w:t>
      </w:r>
      <w:r w:rsidR="00482A3B" w:rsidRPr="00482A3B">
        <w:t>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A82BC4" w:rsidRPr="00A82BC4" w:rsidRDefault="00482A3B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>Воспитательная</w:t>
      </w:r>
      <w:r w:rsidRPr="00A82BC4">
        <w:rPr>
          <w:spacing w:val="42"/>
          <w:sz w:val="28"/>
        </w:rPr>
        <w:t xml:space="preserve"> </w:t>
      </w:r>
      <w:r w:rsidRPr="00A82BC4">
        <w:rPr>
          <w:sz w:val="28"/>
        </w:rPr>
        <w:t>программа</w:t>
      </w:r>
      <w:r w:rsidRPr="00A82BC4">
        <w:rPr>
          <w:spacing w:val="44"/>
          <w:sz w:val="28"/>
        </w:rPr>
        <w:t xml:space="preserve"> </w:t>
      </w:r>
      <w:r w:rsidRPr="00A82BC4">
        <w:rPr>
          <w:sz w:val="28"/>
        </w:rPr>
        <w:t>является</w:t>
      </w:r>
      <w:r w:rsidRPr="00A82BC4">
        <w:rPr>
          <w:spacing w:val="42"/>
          <w:sz w:val="28"/>
        </w:rPr>
        <w:t xml:space="preserve"> </w:t>
      </w:r>
      <w:r w:rsidRPr="00A82BC4">
        <w:rPr>
          <w:sz w:val="28"/>
        </w:rPr>
        <w:t>обязательной</w:t>
      </w:r>
      <w:r w:rsidRPr="00A82BC4">
        <w:rPr>
          <w:spacing w:val="43"/>
          <w:sz w:val="28"/>
        </w:rPr>
        <w:t xml:space="preserve"> </w:t>
      </w:r>
      <w:r w:rsidRPr="00A82BC4">
        <w:rPr>
          <w:sz w:val="28"/>
        </w:rPr>
        <w:t>частью</w:t>
      </w:r>
      <w:r w:rsidRPr="00A82BC4">
        <w:rPr>
          <w:spacing w:val="42"/>
          <w:sz w:val="28"/>
        </w:rPr>
        <w:t xml:space="preserve"> </w:t>
      </w:r>
      <w:r w:rsidR="00A82BC4" w:rsidRPr="00A82BC4">
        <w:rPr>
          <w:spacing w:val="42"/>
          <w:sz w:val="28"/>
        </w:rPr>
        <w:t xml:space="preserve">адаптированной </w:t>
      </w:r>
      <w:r w:rsidR="00A82BC4" w:rsidRPr="00A82BC4">
        <w:rPr>
          <w:sz w:val="28"/>
        </w:rPr>
        <w:t>основной</w:t>
      </w:r>
      <w:r w:rsidRPr="00A82BC4">
        <w:rPr>
          <w:spacing w:val="42"/>
          <w:sz w:val="28"/>
        </w:rPr>
        <w:t xml:space="preserve"> </w:t>
      </w:r>
      <w:r w:rsidR="00A82BC4" w:rsidRPr="00A82BC4">
        <w:rPr>
          <w:spacing w:val="42"/>
          <w:sz w:val="28"/>
        </w:rPr>
        <w:t>обще</w:t>
      </w:r>
      <w:r w:rsidR="00A82BC4" w:rsidRPr="00A82BC4">
        <w:rPr>
          <w:sz w:val="28"/>
        </w:rPr>
        <w:t>образовательной</w:t>
      </w:r>
      <w:r w:rsidRPr="00A82BC4">
        <w:rPr>
          <w:spacing w:val="28"/>
          <w:sz w:val="28"/>
        </w:rPr>
        <w:t xml:space="preserve"> </w:t>
      </w:r>
      <w:r w:rsidRPr="00A82BC4">
        <w:rPr>
          <w:sz w:val="28"/>
        </w:rPr>
        <w:t>программ</w:t>
      </w:r>
      <w:r w:rsidR="00A82BC4" w:rsidRPr="00A82BC4">
        <w:rPr>
          <w:sz w:val="28"/>
        </w:rPr>
        <w:t>ы</w:t>
      </w:r>
      <w:r w:rsidRPr="00A82BC4">
        <w:rPr>
          <w:spacing w:val="32"/>
          <w:sz w:val="28"/>
        </w:rPr>
        <w:t xml:space="preserve"> ГБОУ СО «</w:t>
      </w:r>
      <w:proofErr w:type="spellStart"/>
      <w:r w:rsidRPr="00A82BC4">
        <w:rPr>
          <w:spacing w:val="32"/>
          <w:sz w:val="28"/>
        </w:rPr>
        <w:t>Байкаловская</w:t>
      </w:r>
      <w:proofErr w:type="spellEnd"/>
      <w:r w:rsidRPr="00A82BC4">
        <w:rPr>
          <w:spacing w:val="32"/>
          <w:sz w:val="28"/>
        </w:rPr>
        <w:t xml:space="preserve"> школа-интернат»</w:t>
      </w:r>
      <w:r w:rsidRPr="00A82BC4">
        <w:rPr>
          <w:spacing w:val="29"/>
          <w:sz w:val="28"/>
        </w:rPr>
        <w:t xml:space="preserve"> </w:t>
      </w:r>
      <w:r w:rsidRPr="00A82BC4">
        <w:rPr>
          <w:sz w:val="28"/>
        </w:rPr>
        <w:t>и</w:t>
      </w:r>
      <w:r w:rsidRPr="00A82BC4">
        <w:rPr>
          <w:spacing w:val="29"/>
          <w:sz w:val="28"/>
        </w:rPr>
        <w:t xml:space="preserve"> </w:t>
      </w:r>
      <w:r w:rsidRPr="00A82BC4">
        <w:rPr>
          <w:sz w:val="28"/>
        </w:rPr>
        <w:t>призвана</w:t>
      </w:r>
      <w:r w:rsidRPr="00A82BC4">
        <w:rPr>
          <w:spacing w:val="36"/>
          <w:w w:val="99"/>
          <w:sz w:val="28"/>
        </w:rPr>
        <w:t xml:space="preserve"> </w:t>
      </w:r>
      <w:r w:rsidRPr="00A82BC4">
        <w:rPr>
          <w:sz w:val="28"/>
        </w:rPr>
        <w:t>помочь</w:t>
      </w:r>
      <w:r w:rsidRPr="00A82BC4">
        <w:rPr>
          <w:spacing w:val="23"/>
          <w:sz w:val="28"/>
        </w:rPr>
        <w:t xml:space="preserve"> </w:t>
      </w:r>
      <w:r w:rsidRPr="00A82BC4">
        <w:rPr>
          <w:sz w:val="28"/>
        </w:rPr>
        <w:t>всем</w:t>
      </w:r>
      <w:r w:rsidRPr="00A82BC4">
        <w:rPr>
          <w:spacing w:val="28"/>
          <w:sz w:val="28"/>
        </w:rPr>
        <w:t xml:space="preserve"> </w:t>
      </w:r>
      <w:r w:rsidRPr="00A82BC4">
        <w:rPr>
          <w:spacing w:val="-1"/>
          <w:sz w:val="28"/>
        </w:rPr>
        <w:t>участникам</w:t>
      </w:r>
      <w:r w:rsidRPr="00A82BC4">
        <w:rPr>
          <w:spacing w:val="24"/>
          <w:sz w:val="28"/>
        </w:rPr>
        <w:t xml:space="preserve"> </w:t>
      </w:r>
      <w:r w:rsidRPr="00A82BC4">
        <w:rPr>
          <w:sz w:val="28"/>
        </w:rPr>
        <w:t>образовательного</w:t>
      </w:r>
      <w:r w:rsidRPr="00A82BC4">
        <w:rPr>
          <w:spacing w:val="24"/>
          <w:sz w:val="28"/>
        </w:rPr>
        <w:t xml:space="preserve"> </w:t>
      </w:r>
      <w:r w:rsidRPr="00A82BC4">
        <w:rPr>
          <w:sz w:val="28"/>
        </w:rPr>
        <w:t>процесса</w:t>
      </w:r>
      <w:r w:rsidRPr="00A82BC4">
        <w:rPr>
          <w:spacing w:val="26"/>
          <w:sz w:val="28"/>
        </w:rPr>
        <w:t xml:space="preserve"> </w:t>
      </w:r>
      <w:r w:rsidRPr="00A82BC4">
        <w:rPr>
          <w:sz w:val="28"/>
        </w:rPr>
        <w:t>реализовать</w:t>
      </w:r>
      <w:r w:rsidRPr="00A82BC4">
        <w:rPr>
          <w:spacing w:val="23"/>
          <w:sz w:val="28"/>
        </w:rPr>
        <w:t xml:space="preserve"> </w:t>
      </w:r>
      <w:r w:rsidRPr="00A82BC4">
        <w:rPr>
          <w:sz w:val="28"/>
        </w:rPr>
        <w:t>воспитательный</w:t>
      </w:r>
      <w:r w:rsidRPr="00A82BC4">
        <w:rPr>
          <w:spacing w:val="25"/>
          <w:sz w:val="28"/>
        </w:rPr>
        <w:t xml:space="preserve"> </w:t>
      </w:r>
      <w:r w:rsidRPr="00A82BC4">
        <w:rPr>
          <w:spacing w:val="3"/>
          <w:sz w:val="28"/>
        </w:rPr>
        <w:t>по</w:t>
      </w:r>
      <w:r w:rsidRPr="00A82BC4">
        <w:rPr>
          <w:sz w:val="28"/>
        </w:rPr>
        <w:t>тенциал</w:t>
      </w:r>
      <w:r w:rsidRPr="00A82BC4">
        <w:rPr>
          <w:spacing w:val="17"/>
          <w:sz w:val="28"/>
        </w:rPr>
        <w:t xml:space="preserve"> </w:t>
      </w:r>
      <w:r w:rsidRPr="00A82BC4">
        <w:rPr>
          <w:spacing w:val="-1"/>
          <w:sz w:val="28"/>
        </w:rPr>
        <w:t>совместной</w:t>
      </w:r>
      <w:r w:rsidRPr="00A82BC4">
        <w:rPr>
          <w:spacing w:val="21"/>
          <w:sz w:val="28"/>
        </w:rPr>
        <w:t xml:space="preserve"> </w:t>
      </w:r>
      <w:r w:rsidRPr="00A82BC4">
        <w:rPr>
          <w:sz w:val="28"/>
        </w:rPr>
        <w:t>деятельности</w:t>
      </w:r>
      <w:r w:rsidRPr="00A82BC4">
        <w:rPr>
          <w:spacing w:val="6"/>
          <w:sz w:val="28"/>
        </w:rPr>
        <w:t xml:space="preserve"> </w:t>
      </w:r>
      <w:r w:rsidRPr="00A82BC4">
        <w:rPr>
          <w:sz w:val="28"/>
        </w:rPr>
        <w:t>и</w:t>
      </w:r>
      <w:r w:rsidRPr="00A82BC4">
        <w:rPr>
          <w:spacing w:val="6"/>
          <w:sz w:val="28"/>
        </w:rPr>
        <w:t xml:space="preserve"> </w:t>
      </w:r>
      <w:r w:rsidRPr="00A82BC4">
        <w:rPr>
          <w:sz w:val="28"/>
        </w:rPr>
        <w:t>тем</w:t>
      </w:r>
      <w:r w:rsidRPr="00A82BC4">
        <w:rPr>
          <w:spacing w:val="5"/>
          <w:sz w:val="28"/>
        </w:rPr>
        <w:t xml:space="preserve"> </w:t>
      </w:r>
      <w:r w:rsidRPr="00A82BC4">
        <w:rPr>
          <w:sz w:val="28"/>
        </w:rPr>
        <w:t>самым</w:t>
      </w:r>
      <w:r w:rsidRPr="00A82BC4">
        <w:rPr>
          <w:spacing w:val="5"/>
          <w:sz w:val="28"/>
        </w:rPr>
        <w:t xml:space="preserve"> </w:t>
      </w:r>
      <w:r w:rsidRPr="00A82BC4">
        <w:rPr>
          <w:sz w:val="28"/>
        </w:rPr>
        <w:t>сделать</w:t>
      </w:r>
      <w:r w:rsidRPr="00A82BC4">
        <w:rPr>
          <w:spacing w:val="23"/>
          <w:sz w:val="28"/>
        </w:rPr>
        <w:t xml:space="preserve"> </w:t>
      </w:r>
      <w:r w:rsidRPr="00A82BC4">
        <w:rPr>
          <w:sz w:val="28"/>
        </w:rPr>
        <w:t>школу</w:t>
      </w:r>
      <w:r w:rsidRPr="00A82BC4">
        <w:rPr>
          <w:spacing w:val="1"/>
          <w:sz w:val="28"/>
        </w:rPr>
        <w:t xml:space="preserve"> </w:t>
      </w:r>
      <w:r w:rsidRPr="00A82BC4">
        <w:rPr>
          <w:sz w:val="28"/>
        </w:rPr>
        <w:t>воспитывающей</w:t>
      </w:r>
      <w:r w:rsidRPr="00A82BC4">
        <w:rPr>
          <w:spacing w:val="6"/>
          <w:sz w:val="28"/>
        </w:rPr>
        <w:t xml:space="preserve"> </w:t>
      </w:r>
      <w:r w:rsidRPr="00A82BC4">
        <w:rPr>
          <w:spacing w:val="1"/>
          <w:sz w:val="28"/>
        </w:rPr>
        <w:t>ор</w:t>
      </w:r>
      <w:r w:rsidRPr="00A82BC4">
        <w:rPr>
          <w:sz w:val="28"/>
        </w:rPr>
        <w:t>ганизацией.</w:t>
      </w:r>
      <w:r w:rsidR="003C0804" w:rsidRPr="00A82BC4">
        <w:rPr>
          <w:sz w:val="28"/>
        </w:rPr>
        <w:t xml:space="preserve"> </w:t>
      </w:r>
      <w:r w:rsidR="004B7EEA" w:rsidRPr="00A82BC4">
        <w:rPr>
          <w:sz w:val="28"/>
        </w:rPr>
        <w:t>В</w:t>
      </w:r>
      <w:r w:rsidR="004B7EEA" w:rsidRPr="00A82BC4">
        <w:rPr>
          <w:spacing w:val="11"/>
          <w:sz w:val="28"/>
        </w:rPr>
        <w:t xml:space="preserve"> </w:t>
      </w:r>
      <w:r w:rsidR="004B7EEA" w:rsidRPr="00A82BC4">
        <w:rPr>
          <w:spacing w:val="-1"/>
          <w:sz w:val="28"/>
        </w:rPr>
        <w:t>центре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1"/>
          <w:sz w:val="28"/>
        </w:rPr>
        <w:t>программы</w:t>
      </w:r>
      <w:r w:rsidR="004B7EEA" w:rsidRPr="00A82BC4">
        <w:rPr>
          <w:spacing w:val="11"/>
          <w:sz w:val="28"/>
        </w:rPr>
        <w:t xml:space="preserve"> </w:t>
      </w:r>
      <w:r w:rsidR="004B7EEA" w:rsidRPr="00A82BC4">
        <w:rPr>
          <w:spacing w:val="-1"/>
          <w:sz w:val="28"/>
        </w:rPr>
        <w:t>воспитания</w:t>
      </w:r>
      <w:r w:rsidRPr="00A82BC4">
        <w:rPr>
          <w:spacing w:val="-2"/>
          <w:sz w:val="28"/>
        </w:rPr>
        <w:t xml:space="preserve"> </w:t>
      </w:r>
      <w:r w:rsidR="00A82BC4" w:rsidRPr="00A82BC4">
        <w:rPr>
          <w:spacing w:val="-2"/>
          <w:sz w:val="28"/>
        </w:rPr>
        <w:t>на</w:t>
      </w:r>
      <w:r w:rsidR="004B7EEA" w:rsidRPr="00A82BC4">
        <w:rPr>
          <w:spacing w:val="-1"/>
          <w:sz w:val="28"/>
        </w:rPr>
        <w:t>ходится</w:t>
      </w:r>
      <w:r w:rsidR="004B7EEA" w:rsidRPr="00A82BC4">
        <w:rPr>
          <w:spacing w:val="64"/>
          <w:sz w:val="28"/>
        </w:rPr>
        <w:t xml:space="preserve"> </w:t>
      </w:r>
      <w:r w:rsidR="004B7EEA" w:rsidRPr="00A82BC4">
        <w:rPr>
          <w:spacing w:val="-1"/>
          <w:sz w:val="28"/>
        </w:rPr>
        <w:t>личностное</w:t>
      </w:r>
      <w:r w:rsidR="004B7EEA" w:rsidRPr="00A82BC4">
        <w:rPr>
          <w:spacing w:val="29"/>
          <w:sz w:val="28"/>
        </w:rPr>
        <w:t xml:space="preserve"> </w:t>
      </w:r>
      <w:r w:rsidR="004B7EEA" w:rsidRPr="00A82BC4">
        <w:rPr>
          <w:spacing w:val="-1"/>
          <w:sz w:val="28"/>
        </w:rPr>
        <w:t>развитие</w:t>
      </w:r>
      <w:r w:rsidR="004B7EEA" w:rsidRPr="00A82BC4">
        <w:rPr>
          <w:spacing w:val="7"/>
          <w:sz w:val="28"/>
        </w:rPr>
        <w:t xml:space="preserve"> </w:t>
      </w:r>
      <w:r w:rsidR="004B7EEA" w:rsidRPr="00A82BC4">
        <w:rPr>
          <w:spacing w:val="-1"/>
          <w:sz w:val="28"/>
        </w:rPr>
        <w:t>обучающихся</w:t>
      </w:r>
      <w:r w:rsidRPr="00A82BC4">
        <w:rPr>
          <w:spacing w:val="14"/>
          <w:sz w:val="28"/>
        </w:rPr>
        <w:t>,</w:t>
      </w:r>
      <w:r w:rsidR="004B7EEA" w:rsidRPr="00A82BC4">
        <w:rPr>
          <w:spacing w:val="23"/>
          <w:sz w:val="28"/>
        </w:rPr>
        <w:t xml:space="preserve"> </w:t>
      </w:r>
      <w:r w:rsidR="004B7EEA" w:rsidRPr="00A82BC4">
        <w:rPr>
          <w:spacing w:val="-1"/>
          <w:sz w:val="28"/>
        </w:rPr>
        <w:t>формирование</w:t>
      </w:r>
      <w:r w:rsidR="004B7EEA" w:rsidRPr="00A82BC4">
        <w:rPr>
          <w:spacing w:val="8"/>
          <w:sz w:val="28"/>
        </w:rPr>
        <w:t xml:space="preserve"> </w:t>
      </w:r>
      <w:r w:rsidR="004B7EEA" w:rsidRPr="00A82BC4">
        <w:rPr>
          <w:sz w:val="28"/>
        </w:rPr>
        <w:t>у</w:t>
      </w:r>
      <w:r w:rsidR="004B7EEA" w:rsidRPr="00A82BC4">
        <w:rPr>
          <w:spacing w:val="5"/>
          <w:sz w:val="28"/>
        </w:rPr>
        <w:t xml:space="preserve"> </w:t>
      </w:r>
      <w:r w:rsidR="004B7EEA" w:rsidRPr="00A82BC4">
        <w:rPr>
          <w:spacing w:val="-1"/>
          <w:sz w:val="28"/>
        </w:rPr>
        <w:t>них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1"/>
          <w:sz w:val="28"/>
        </w:rPr>
        <w:t>системных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1"/>
          <w:sz w:val="28"/>
        </w:rPr>
        <w:t>знаний</w:t>
      </w:r>
      <w:r w:rsidR="004B7EEA" w:rsidRPr="00A82BC4">
        <w:rPr>
          <w:spacing w:val="7"/>
          <w:sz w:val="28"/>
        </w:rPr>
        <w:t xml:space="preserve"> </w:t>
      </w:r>
      <w:r w:rsidR="004B7EEA" w:rsidRPr="00A82BC4">
        <w:rPr>
          <w:sz w:val="28"/>
        </w:rPr>
        <w:t>о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1"/>
          <w:sz w:val="28"/>
        </w:rPr>
        <w:t>различных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2"/>
          <w:sz w:val="28"/>
        </w:rPr>
        <w:t>аспектах</w:t>
      </w:r>
      <w:r w:rsidR="004B7EEA" w:rsidRPr="00A82BC4">
        <w:rPr>
          <w:spacing w:val="10"/>
          <w:sz w:val="28"/>
        </w:rPr>
        <w:t xml:space="preserve"> </w:t>
      </w:r>
      <w:r w:rsidR="004B7EEA" w:rsidRPr="00A82BC4">
        <w:rPr>
          <w:spacing w:val="-1"/>
          <w:sz w:val="28"/>
        </w:rPr>
        <w:t>развития</w:t>
      </w:r>
      <w:r w:rsidR="004B7EEA" w:rsidRPr="00A82BC4">
        <w:rPr>
          <w:spacing w:val="9"/>
          <w:sz w:val="28"/>
        </w:rPr>
        <w:t xml:space="preserve"> </w:t>
      </w:r>
      <w:r w:rsidR="004B7EEA" w:rsidRPr="00A82BC4">
        <w:rPr>
          <w:spacing w:val="-1"/>
          <w:sz w:val="28"/>
        </w:rPr>
        <w:t>России</w:t>
      </w:r>
      <w:r w:rsidR="004B7EEA" w:rsidRPr="00A82BC4">
        <w:rPr>
          <w:spacing w:val="7"/>
          <w:sz w:val="28"/>
        </w:rPr>
        <w:t xml:space="preserve"> </w:t>
      </w:r>
      <w:r w:rsidR="004B7EEA" w:rsidRPr="00A82BC4">
        <w:rPr>
          <w:sz w:val="28"/>
        </w:rPr>
        <w:t>и</w:t>
      </w:r>
      <w:r w:rsidR="004B7EEA" w:rsidRPr="00A82BC4">
        <w:rPr>
          <w:spacing w:val="53"/>
          <w:sz w:val="28"/>
        </w:rPr>
        <w:t xml:space="preserve"> </w:t>
      </w:r>
      <w:r w:rsidR="004B7EEA" w:rsidRPr="00A82BC4">
        <w:rPr>
          <w:sz w:val="28"/>
        </w:rPr>
        <w:t>мира.</w:t>
      </w:r>
      <w:r w:rsidR="004B7EEA" w:rsidRPr="00A82BC4">
        <w:rPr>
          <w:spacing w:val="32"/>
          <w:sz w:val="28"/>
        </w:rPr>
        <w:t xml:space="preserve"> </w:t>
      </w:r>
      <w:r w:rsidR="004B7EEA" w:rsidRPr="00A82BC4">
        <w:rPr>
          <w:spacing w:val="-1"/>
          <w:sz w:val="28"/>
        </w:rPr>
        <w:t>Одним</w:t>
      </w:r>
      <w:r w:rsidR="004B7EEA" w:rsidRPr="00A82BC4">
        <w:rPr>
          <w:spacing w:val="32"/>
          <w:sz w:val="28"/>
        </w:rPr>
        <w:t xml:space="preserve"> </w:t>
      </w:r>
      <w:r w:rsidR="004B7EEA" w:rsidRPr="00A82BC4">
        <w:rPr>
          <w:sz w:val="28"/>
        </w:rPr>
        <w:t>из</w:t>
      </w:r>
      <w:r w:rsidR="004B7EEA" w:rsidRPr="00A82BC4">
        <w:rPr>
          <w:spacing w:val="29"/>
          <w:sz w:val="28"/>
        </w:rPr>
        <w:t xml:space="preserve"> </w:t>
      </w:r>
      <w:r w:rsidR="004B7EEA" w:rsidRPr="00A82BC4">
        <w:rPr>
          <w:spacing w:val="-1"/>
          <w:sz w:val="28"/>
        </w:rPr>
        <w:t>результатов</w:t>
      </w:r>
      <w:r w:rsidR="004B7EEA" w:rsidRPr="00A82BC4">
        <w:rPr>
          <w:spacing w:val="33"/>
          <w:sz w:val="28"/>
        </w:rPr>
        <w:t xml:space="preserve"> </w:t>
      </w:r>
      <w:r w:rsidR="004B7EEA" w:rsidRPr="00A82BC4">
        <w:rPr>
          <w:spacing w:val="-1"/>
          <w:sz w:val="28"/>
        </w:rPr>
        <w:t>реализации</w:t>
      </w:r>
      <w:r w:rsidR="004B7EEA" w:rsidRPr="00A82BC4">
        <w:rPr>
          <w:spacing w:val="33"/>
          <w:sz w:val="28"/>
        </w:rPr>
        <w:t xml:space="preserve"> </w:t>
      </w:r>
      <w:r w:rsidR="004B7EEA" w:rsidRPr="00A82BC4">
        <w:rPr>
          <w:spacing w:val="-1"/>
          <w:sz w:val="28"/>
        </w:rPr>
        <w:t>программы</w:t>
      </w:r>
      <w:r w:rsidR="004B7EEA" w:rsidRPr="00A82BC4">
        <w:rPr>
          <w:spacing w:val="39"/>
          <w:sz w:val="28"/>
        </w:rPr>
        <w:t xml:space="preserve"> </w:t>
      </w:r>
      <w:r w:rsidR="004B7EEA" w:rsidRPr="00A82BC4">
        <w:rPr>
          <w:spacing w:val="-2"/>
          <w:sz w:val="28"/>
        </w:rPr>
        <w:t>школы</w:t>
      </w:r>
      <w:r w:rsidR="004B7EEA" w:rsidRPr="00A82BC4">
        <w:rPr>
          <w:spacing w:val="34"/>
          <w:sz w:val="28"/>
        </w:rPr>
        <w:t xml:space="preserve"> </w:t>
      </w:r>
      <w:r w:rsidR="004B7EEA" w:rsidRPr="00A82BC4">
        <w:rPr>
          <w:spacing w:val="-1"/>
          <w:sz w:val="28"/>
        </w:rPr>
        <w:t>станет</w:t>
      </w:r>
      <w:r w:rsidR="004B7EEA" w:rsidRPr="00A82BC4">
        <w:rPr>
          <w:spacing w:val="32"/>
          <w:sz w:val="28"/>
        </w:rPr>
        <w:t xml:space="preserve"> </w:t>
      </w:r>
      <w:r w:rsidR="004B7EEA" w:rsidRPr="00A82BC4">
        <w:rPr>
          <w:spacing w:val="-2"/>
          <w:sz w:val="28"/>
        </w:rPr>
        <w:t>приобщение</w:t>
      </w:r>
      <w:r w:rsidR="004B7EEA" w:rsidRPr="00A82BC4">
        <w:rPr>
          <w:spacing w:val="51"/>
          <w:sz w:val="28"/>
        </w:rPr>
        <w:t xml:space="preserve"> </w:t>
      </w:r>
      <w:r w:rsidR="004B7EEA" w:rsidRPr="00A82BC4">
        <w:rPr>
          <w:spacing w:val="-1"/>
          <w:sz w:val="28"/>
        </w:rPr>
        <w:t>обучающихся</w:t>
      </w:r>
      <w:r w:rsidR="004B7EEA" w:rsidRPr="00A82BC4">
        <w:rPr>
          <w:spacing w:val="64"/>
          <w:sz w:val="28"/>
        </w:rPr>
        <w:t xml:space="preserve"> </w:t>
      </w:r>
      <w:r w:rsidR="004B7EEA" w:rsidRPr="00A82BC4">
        <w:rPr>
          <w:sz w:val="28"/>
        </w:rPr>
        <w:t>к</w:t>
      </w:r>
      <w:r w:rsidR="004B7EEA" w:rsidRPr="00A82BC4">
        <w:rPr>
          <w:spacing w:val="66"/>
          <w:sz w:val="28"/>
        </w:rPr>
        <w:t xml:space="preserve"> </w:t>
      </w:r>
      <w:r w:rsidR="004B7EEA" w:rsidRPr="00A82BC4">
        <w:rPr>
          <w:spacing w:val="-1"/>
          <w:sz w:val="28"/>
        </w:rPr>
        <w:t>российским</w:t>
      </w:r>
      <w:r w:rsidR="004B7EEA" w:rsidRPr="00A82BC4">
        <w:rPr>
          <w:spacing w:val="66"/>
          <w:sz w:val="28"/>
        </w:rPr>
        <w:t xml:space="preserve"> </w:t>
      </w:r>
      <w:r w:rsidR="004B7EEA" w:rsidRPr="00A82BC4">
        <w:rPr>
          <w:spacing w:val="-2"/>
          <w:sz w:val="28"/>
        </w:rPr>
        <w:t>традиционным</w:t>
      </w:r>
      <w:r w:rsidR="004B7EEA" w:rsidRPr="00A82BC4">
        <w:rPr>
          <w:spacing w:val="63"/>
          <w:sz w:val="28"/>
        </w:rPr>
        <w:t xml:space="preserve"> </w:t>
      </w:r>
      <w:r w:rsidR="004B7EEA" w:rsidRPr="00A82BC4">
        <w:rPr>
          <w:spacing w:val="-1"/>
          <w:sz w:val="28"/>
        </w:rPr>
        <w:t>духовным</w:t>
      </w:r>
      <w:r w:rsidR="004B7EEA" w:rsidRPr="00A82BC4">
        <w:rPr>
          <w:spacing w:val="66"/>
          <w:sz w:val="28"/>
        </w:rPr>
        <w:t xml:space="preserve"> </w:t>
      </w:r>
      <w:r w:rsidR="004B7EEA" w:rsidRPr="00A82BC4">
        <w:rPr>
          <w:spacing w:val="-1"/>
          <w:sz w:val="28"/>
        </w:rPr>
        <w:t>ценностям,</w:t>
      </w:r>
      <w:r w:rsidR="004B7EEA" w:rsidRPr="00A82BC4">
        <w:rPr>
          <w:spacing w:val="65"/>
          <w:sz w:val="28"/>
        </w:rPr>
        <w:t xml:space="preserve"> </w:t>
      </w:r>
      <w:r w:rsidR="004B7EEA" w:rsidRPr="00A82BC4">
        <w:rPr>
          <w:spacing w:val="-1"/>
          <w:sz w:val="28"/>
        </w:rPr>
        <w:t>правилам</w:t>
      </w:r>
      <w:r w:rsidR="004B7EEA" w:rsidRPr="00A82BC4">
        <w:rPr>
          <w:spacing w:val="63"/>
          <w:sz w:val="28"/>
        </w:rPr>
        <w:t xml:space="preserve"> </w:t>
      </w:r>
      <w:r w:rsidR="004B7EEA" w:rsidRPr="00A82BC4">
        <w:rPr>
          <w:sz w:val="28"/>
        </w:rPr>
        <w:t>и</w:t>
      </w:r>
      <w:r w:rsidR="004B7EEA" w:rsidRPr="00A82BC4">
        <w:rPr>
          <w:spacing w:val="51"/>
          <w:sz w:val="28"/>
        </w:rPr>
        <w:t xml:space="preserve"> </w:t>
      </w:r>
      <w:r w:rsidR="004B7EEA" w:rsidRPr="00A82BC4">
        <w:rPr>
          <w:spacing w:val="-1"/>
          <w:sz w:val="28"/>
        </w:rPr>
        <w:t>нормам</w:t>
      </w:r>
      <w:r w:rsidR="004B7EEA" w:rsidRPr="00A82BC4">
        <w:rPr>
          <w:spacing w:val="18"/>
          <w:sz w:val="28"/>
        </w:rPr>
        <w:t xml:space="preserve"> </w:t>
      </w:r>
      <w:r w:rsidR="004B7EEA" w:rsidRPr="00A82BC4">
        <w:rPr>
          <w:spacing w:val="-1"/>
          <w:sz w:val="28"/>
        </w:rPr>
        <w:t>поведения</w:t>
      </w:r>
      <w:r w:rsidR="004B7EEA" w:rsidRPr="00A82BC4">
        <w:rPr>
          <w:spacing w:val="18"/>
          <w:sz w:val="28"/>
        </w:rPr>
        <w:t xml:space="preserve"> </w:t>
      </w:r>
      <w:r w:rsidR="004B7EEA" w:rsidRPr="00A82BC4">
        <w:rPr>
          <w:sz w:val="28"/>
        </w:rPr>
        <w:t>в</w:t>
      </w:r>
      <w:r w:rsidR="004B7EEA" w:rsidRPr="00A82BC4">
        <w:rPr>
          <w:spacing w:val="20"/>
          <w:sz w:val="28"/>
        </w:rPr>
        <w:t xml:space="preserve"> </w:t>
      </w:r>
      <w:r w:rsidR="004B7EEA" w:rsidRPr="00A82BC4">
        <w:rPr>
          <w:spacing w:val="-1"/>
          <w:sz w:val="28"/>
        </w:rPr>
        <w:t>российском</w:t>
      </w:r>
      <w:r w:rsidR="004B7EEA" w:rsidRPr="00A82BC4">
        <w:rPr>
          <w:spacing w:val="20"/>
          <w:sz w:val="28"/>
        </w:rPr>
        <w:t xml:space="preserve"> </w:t>
      </w:r>
      <w:r w:rsidR="004B7EEA" w:rsidRPr="00A82BC4">
        <w:rPr>
          <w:spacing w:val="-1"/>
          <w:sz w:val="28"/>
        </w:rPr>
        <w:t>обществе.</w:t>
      </w:r>
      <w:r w:rsidR="004B7EEA" w:rsidRPr="00A82BC4">
        <w:rPr>
          <w:spacing w:val="19"/>
          <w:sz w:val="28"/>
        </w:rPr>
        <w:t xml:space="preserve"> </w:t>
      </w:r>
      <w:r w:rsidR="004B7EEA" w:rsidRPr="00A82BC4">
        <w:rPr>
          <w:spacing w:val="-1"/>
          <w:sz w:val="28"/>
        </w:rPr>
        <w:t>Программа</w:t>
      </w:r>
      <w:r w:rsidR="004B7EEA" w:rsidRPr="00A82BC4">
        <w:rPr>
          <w:spacing w:val="18"/>
          <w:sz w:val="28"/>
        </w:rPr>
        <w:t xml:space="preserve"> </w:t>
      </w:r>
      <w:r w:rsidR="004B7EEA" w:rsidRPr="00A82BC4">
        <w:rPr>
          <w:spacing w:val="-1"/>
          <w:sz w:val="28"/>
        </w:rPr>
        <w:t>призвана</w:t>
      </w:r>
      <w:r w:rsidR="004B7EEA" w:rsidRPr="00A82BC4">
        <w:rPr>
          <w:spacing w:val="18"/>
          <w:sz w:val="28"/>
        </w:rPr>
        <w:t xml:space="preserve"> </w:t>
      </w:r>
      <w:r w:rsidR="004B7EEA" w:rsidRPr="00A82BC4">
        <w:rPr>
          <w:spacing w:val="-1"/>
          <w:sz w:val="28"/>
        </w:rPr>
        <w:t>обеспечить</w:t>
      </w:r>
      <w:r w:rsidR="004B7EEA" w:rsidRPr="00A82BC4">
        <w:rPr>
          <w:spacing w:val="45"/>
          <w:sz w:val="28"/>
        </w:rPr>
        <w:t xml:space="preserve"> </w:t>
      </w:r>
      <w:r w:rsidR="004B7EEA" w:rsidRPr="00A82BC4">
        <w:rPr>
          <w:spacing w:val="-1"/>
          <w:sz w:val="28"/>
        </w:rPr>
        <w:t>достижение</w:t>
      </w:r>
      <w:r w:rsidR="004B7EEA" w:rsidRPr="00A82BC4">
        <w:rPr>
          <w:sz w:val="28"/>
        </w:rPr>
        <w:t xml:space="preserve"> </w:t>
      </w:r>
      <w:r w:rsidR="004B7EEA" w:rsidRPr="00A82BC4">
        <w:rPr>
          <w:spacing w:val="-1"/>
          <w:sz w:val="28"/>
        </w:rPr>
        <w:t>учащимися</w:t>
      </w:r>
      <w:r w:rsidR="004B7EEA" w:rsidRPr="00A82BC4">
        <w:rPr>
          <w:spacing w:val="1"/>
          <w:sz w:val="28"/>
        </w:rPr>
        <w:t xml:space="preserve"> </w:t>
      </w:r>
      <w:r w:rsidR="004B7EEA" w:rsidRPr="00A82BC4">
        <w:rPr>
          <w:spacing w:val="-1"/>
          <w:sz w:val="28"/>
        </w:rPr>
        <w:t>личностных</w:t>
      </w:r>
      <w:r w:rsidR="004B7EEA" w:rsidRPr="00A82BC4">
        <w:rPr>
          <w:spacing w:val="69"/>
          <w:sz w:val="28"/>
        </w:rPr>
        <w:t xml:space="preserve"> </w:t>
      </w:r>
      <w:r w:rsidR="004B7EEA" w:rsidRPr="00A82BC4">
        <w:rPr>
          <w:spacing w:val="-1"/>
          <w:sz w:val="28"/>
        </w:rPr>
        <w:t>результатов,</w:t>
      </w:r>
      <w:r w:rsidR="004B7EEA" w:rsidRPr="00A82BC4">
        <w:rPr>
          <w:spacing w:val="2"/>
          <w:sz w:val="28"/>
        </w:rPr>
        <w:t xml:space="preserve"> </w:t>
      </w:r>
      <w:r w:rsidR="004B7EEA" w:rsidRPr="00A82BC4">
        <w:rPr>
          <w:spacing w:val="-1"/>
          <w:sz w:val="28"/>
        </w:rPr>
        <w:t>указанных</w:t>
      </w:r>
      <w:r w:rsidR="004B7EEA" w:rsidRPr="00A82BC4">
        <w:rPr>
          <w:spacing w:val="1"/>
          <w:sz w:val="28"/>
        </w:rPr>
        <w:t xml:space="preserve"> </w:t>
      </w:r>
      <w:r w:rsidR="004B7EEA" w:rsidRPr="00A82BC4">
        <w:rPr>
          <w:sz w:val="28"/>
        </w:rPr>
        <w:t>во</w:t>
      </w:r>
      <w:r w:rsidR="004B7EEA" w:rsidRPr="00A82BC4">
        <w:rPr>
          <w:spacing w:val="1"/>
          <w:sz w:val="28"/>
        </w:rPr>
        <w:t xml:space="preserve"> </w:t>
      </w:r>
      <w:r w:rsidR="004B7EEA" w:rsidRPr="00A82BC4">
        <w:rPr>
          <w:spacing w:val="-2"/>
          <w:sz w:val="28"/>
        </w:rPr>
        <w:t>ФГОС:</w:t>
      </w:r>
      <w:r w:rsidR="004B7EEA" w:rsidRPr="00A82BC4">
        <w:rPr>
          <w:spacing w:val="39"/>
          <w:sz w:val="28"/>
        </w:rPr>
        <w:t xml:space="preserve"> </w:t>
      </w:r>
      <w:r w:rsidR="00A82BC4" w:rsidRPr="00A82BC4">
        <w:rPr>
          <w:sz w:val="28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ценностями.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Программа воспитания показывает, каким образом педагогические работники могут реализовать воспитательный потенциал их совместной с обучающимися деятельности и тем самым сделать школу воспитывающей организацией.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Программа воспитания — это </w:t>
      </w:r>
      <w:proofErr w:type="gramStart"/>
      <w:r w:rsidRPr="00A82BC4">
        <w:rPr>
          <w:sz w:val="28"/>
        </w:rPr>
        <w:t xml:space="preserve">не перечень </w:t>
      </w:r>
      <w:proofErr w:type="gramEnd"/>
      <w:r w:rsidRPr="00A82BC4">
        <w:rPr>
          <w:sz w:val="28"/>
        </w:rPr>
        <w:t xml:space="preserve">обязательных для школы мероприятий, а описание системы возможных форм и методов работы с обучающимися.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>Программ</w:t>
      </w:r>
      <w:r w:rsidR="003C02DE">
        <w:rPr>
          <w:sz w:val="28"/>
        </w:rPr>
        <w:t>а воспитания ГБОУ СО «</w:t>
      </w:r>
      <w:proofErr w:type="spellStart"/>
      <w:r w:rsidR="003C02DE">
        <w:rPr>
          <w:sz w:val="28"/>
        </w:rPr>
        <w:t>Байкаловская</w:t>
      </w:r>
      <w:proofErr w:type="spellEnd"/>
      <w:r w:rsidRPr="00A82BC4">
        <w:rPr>
          <w:sz w:val="28"/>
        </w:rPr>
        <w:t xml:space="preserve"> школа-интернат» включает четыре основных раздела: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Раздел «Особенности организуемого в школе воспитательного процесса»,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а также важных для школы принципах и традициях воспитания. 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 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Раздел «Виды, формы и содержание деятельности», в котором школа показывает, каким </w:t>
      </w:r>
      <w:r w:rsidRPr="00A82BC4">
        <w:rPr>
          <w:sz w:val="28"/>
        </w:rPr>
        <w:lastRenderedPageBreak/>
        <w:t xml:space="preserve">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в рамках комплекса модулей направлена на достижение результатов освоения Адаптированной основной общеобразовательной программы. 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 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К Программе воспитания прилагается ежегодный календарный план воспитательной работы. </w:t>
      </w:r>
    </w:p>
    <w:p w:rsidR="00A82BC4" w:rsidRPr="00A82BC4" w:rsidRDefault="00A82BC4" w:rsidP="00A82BC4">
      <w:pPr>
        <w:pStyle w:val="TableParagraph"/>
        <w:jc w:val="both"/>
        <w:rPr>
          <w:sz w:val="28"/>
        </w:rPr>
      </w:pPr>
      <w:r w:rsidRPr="00A82BC4">
        <w:rPr>
          <w:sz w:val="28"/>
        </w:rPr>
        <w:t xml:space="preserve"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скоординировать свои усилия, направленные на воспитание обучающихся. </w:t>
      </w:r>
    </w:p>
    <w:p w:rsidR="004B7EEA" w:rsidRDefault="004B7EEA" w:rsidP="003C02DE">
      <w:pPr>
        <w:pStyle w:val="a3"/>
        <w:ind w:left="0" w:right="102" w:firstLine="0"/>
        <w:jc w:val="both"/>
        <w:rPr>
          <w:spacing w:val="-4"/>
        </w:rPr>
      </w:pPr>
    </w:p>
    <w:p w:rsidR="00CE18A0" w:rsidRPr="003C02DE" w:rsidRDefault="003C02DE" w:rsidP="003C02DE">
      <w:pPr>
        <w:pStyle w:val="TableParagraph"/>
        <w:jc w:val="center"/>
        <w:rPr>
          <w:b/>
          <w:sz w:val="28"/>
        </w:rPr>
      </w:pPr>
      <w:r>
        <w:rPr>
          <w:b/>
          <w:sz w:val="28"/>
        </w:rPr>
        <w:t>1.</w:t>
      </w:r>
      <w:r w:rsidR="00CE18A0" w:rsidRPr="003C02DE">
        <w:rPr>
          <w:b/>
          <w:sz w:val="28"/>
        </w:rPr>
        <w:t>ОС</w:t>
      </w:r>
      <w:r w:rsidRPr="003C02DE">
        <w:rPr>
          <w:b/>
          <w:sz w:val="28"/>
        </w:rPr>
        <w:t xml:space="preserve">ОБЕННОСТИ ОРГАНИЗУЕМОГО В ШКОЛЕ </w:t>
      </w:r>
      <w:r w:rsidR="00CE18A0" w:rsidRPr="003C02DE">
        <w:rPr>
          <w:b/>
          <w:sz w:val="28"/>
        </w:rPr>
        <w:t>ВОСПИТАТЕЛЬНОГО ПРОЦЕССА.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 xml:space="preserve">       В ГБОУ СО «</w:t>
      </w:r>
      <w:proofErr w:type="spellStart"/>
      <w:r w:rsidRPr="00CE18A0">
        <w:rPr>
          <w:spacing w:val="-4"/>
        </w:rPr>
        <w:t>Байкаловская</w:t>
      </w:r>
      <w:proofErr w:type="spellEnd"/>
      <w:r w:rsidRPr="00CE18A0">
        <w:rPr>
          <w:spacing w:val="-4"/>
        </w:rPr>
        <w:t xml:space="preserve"> школа-интернат» обучаются дети с особыми образовательными потребностями (интеллектуальными нарушениями). В школе-интернате организовано круглосуточное пребывание воспитанников в течение пяти дней, проживают дети из более чем 28 населенных пунктов (</w:t>
      </w:r>
      <w:proofErr w:type="spellStart"/>
      <w:r w:rsidRPr="00CE18A0">
        <w:rPr>
          <w:spacing w:val="-4"/>
        </w:rPr>
        <w:t>Байкаловского</w:t>
      </w:r>
      <w:proofErr w:type="spellEnd"/>
      <w:r w:rsidRPr="00CE18A0">
        <w:rPr>
          <w:spacing w:val="-4"/>
        </w:rPr>
        <w:t xml:space="preserve"> и соседних районов), для многих из них школа является единственным культурно-информационным центром. Данные факторы вносят свои коррективы в воспитательный процесс, имеющие положительные стороны. Благодаря немногочисленности обучающихся в школе, приоритетным является подробное знание личностных особенностей, бытовых условий жизни, отн</w:t>
      </w:r>
      <w:r w:rsidR="00C81FFE">
        <w:rPr>
          <w:spacing w:val="-4"/>
        </w:rPr>
        <w:t>ошений в семье каждым педагогом</w:t>
      </w:r>
      <w:r w:rsidRPr="00CE18A0">
        <w:rPr>
          <w:spacing w:val="-4"/>
        </w:rPr>
        <w:t>, работающим с детьми.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 (социокультурная среда консервативнее и традиционнее,</w:t>
      </w:r>
      <w:r w:rsidR="00C81FFE">
        <w:rPr>
          <w:spacing w:val="-4"/>
        </w:rPr>
        <w:t xml:space="preserve"> </w:t>
      </w:r>
      <w:r w:rsidRPr="00CE18A0">
        <w:rPr>
          <w:spacing w:val="-4"/>
        </w:rPr>
        <w:t>чем в городе, сохраняется внутреннее духовное богатство, бережное отношение к Родине и природе…). В процессе воспитания прослеживается тесное сотрудничество с Центром информационной, культурно-досуговой и спортивной деятельности (ЦДК),</w:t>
      </w:r>
      <w:r w:rsidR="00C81FFE">
        <w:rPr>
          <w:spacing w:val="-4"/>
        </w:rPr>
        <w:t xml:space="preserve"> </w:t>
      </w:r>
      <w:r w:rsidRPr="00CE18A0">
        <w:rPr>
          <w:spacing w:val="-4"/>
        </w:rPr>
        <w:t>детско-</w:t>
      </w:r>
      <w:r w:rsidR="003C02DE">
        <w:rPr>
          <w:spacing w:val="-4"/>
        </w:rPr>
        <w:t xml:space="preserve">юношеским центром «Созвездие», </w:t>
      </w:r>
      <w:proofErr w:type="spellStart"/>
      <w:r w:rsidR="003C02DE">
        <w:rPr>
          <w:spacing w:val="-4"/>
        </w:rPr>
        <w:t>Б</w:t>
      </w:r>
      <w:r w:rsidRPr="00CE18A0">
        <w:rPr>
          <w:spacing w:val="-4"/>
        </w:rPr>
        <w:t>айкаловским</w:t>
      </w:r>
      <w:proofErr w:type="spellEnd"/>
      <w:r w:rsidRPr="00CE18A0">
        <w:rPr>
          <w:spacing w:val="-4"/>
        </w:rPr>
        <w:t xml:space="preserve"> районным центром внешкольной работы (ЦВР),</w:t>
      </w:r>
      <w:r w:rsidR="00C81FFE">
        <w:rPr>
          <w:spacing w:val="-4"/>
        </w:rPr>
        <w:t xml:space="preserve"> </w:t>
      </w:r>
      <w:r w:rsidRPr="00CE18A0">
        <w:rPr>
          <w:spacing w:val="-4"/>
        </w:rPr>
        <w:t>воскре</w:t>
      </w:r>
      <w:r w:rsidR="000C2504">
        <w:rPr>
          <w:spacing w:val="-4"/>
        </w:rPr>
        <w:t>сной школой Покровского Прихода, ц</w:t>
      </w:r>
      <w:r w:rsidR="00C81FFE">
        <w:rPr>
          <w:spacing w:val="-4"/>
        </w:rPr>
        <w:t>ентральной детской библиотекой,</w:t>
      </w:r>
      <w:r w:rsidRPr="00CE18A0">
        <w:rPr>
          <w:spacing w:val="-4"/>
        </w:rPr>
        <w:t xml:space="preserve"> школой искусств, </w:t>
      </w:r>
      <w:proofErr w:type="spellStart"/>
      <w:r w:rsidRPr="00CE18A0">
        <w:rPr>
          <w:spacing w:val="-4"/>
        </w:rPr>
        <w:t>ТКДН</w:t>
      </w:r>
      <w:r w:rsidR="00C81FFE">
        <w:rPr>
          <w:spacing w:val="-4"/>
        </w:rPr>
        <w:t>и</w:t>
      </w:r>
      <w:r w:rsidRPr="00CE18A0">
        <w:rPr>
          <w:spacing w:val="-4"/>
        </w:rPr>
        <w:t>ЗП</w:t>
      </w:r>
      <w:proofErr w:type="spellEnd"/>
      <w:r w:rsidRPr="00CE18A0">
        <w:rPr>
          <w:spacing w:val="-4"/>
        </w:rPr>
        <w:t>,</w:t>
      </w:r>
      <w:r w:rsidR="00C81FFE">
        <w:rPr>
          <w:spacing w:val="-4"/>
        </w:rPr>
        <w:t xml:space="preserve"> </w:t>
      </w:r>
      <w:r w:rsidRPr="00CE18A0">
        <w:rPr>
          <w:spacing w:val="-4"/>
        </w:rPr>
        <w:t xml:space="preserve">ПДН ОВД </w:t>
      </w:r>
      <w:proofErr w:type="spellStart"/>
      <w:r w:rsidRPr="00CE18A0">
        <w:rPr>
          <w:spacing w:val="-4"/>
        </w:rPr>
        <w:t>Байкаловского</w:t>
      </w:r>
      <w:proofErr w:type="spellEnd"/>
      <w:r w:rsidRPr="00CE18A0">
        <w:rPr>
          <w:spacing w:val="-4"/>
        </w:rPr>
        <w:t xml:space="preserve"> района.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Процесс воспитания в ГБОУ СО «</w:t>
      </w:r>
      <w:proofErr w:type="spellStart"/>
      <w:r w:rsidRPr="00CE18A0">
        <w:rPr>
          <w:spacing w:val="-4"/>
        </w:rPr>
        <w:t>Байкаловская</w:t>
      </w:r>
      <w:proofErr w:type="spellEnd"/>
      <w:r w:rsidRPr="00CE18A0">
        <w:rPr>
          <w:spacing w:val="-4"/>
        </w:rPr>
        <w:t xml:space="preserve"> школа-интернат» основывается на следующих принципах взаимодействия педагогов и школьников: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 xml:space="preserve">- 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proofErr w:type="gramStart"/>
      <w:r w:rsidRPr="00CE18A0">
        <w:rPr>
          <w:spacing w:val="-4"/>
        </w:rPr>
        <w:t xml:space="preserve">се- </w:t>
      </w:r>
      <w:proofErr w:type="spellStart"/>
      <w:r w:rsidRPr="00CE18A0">
        <w:rPr>
          <w:spacing w:val="-4"/>
        </w:rPr>
        <w:t>мье</w:t>
      </w:r>
      <w:proofErr w:type="spellEnd"/>
      <w:proofErr w:type="gramEnd"/>
      <w:r w:rsidRPr="00CE18A0">
        <w:rPr>
          <w:spacing w:val="-4"/>
        </w:rPr>
        <w:t>, а так же при нахождении его в образовательной организации;</w:t>
      </w:r>
    </w:p>
    <w:p w:rsid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Pr="00CE18A0">
        <w:rPr>
          <w:spacing w:val="-4"/>
        </w:rPr>
        <w:tab/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</w:t>
      </w:r>
      <w:r w:rsidRPr="00CE18A0">
        <w:rPr>
          <w:spacing w:val="-4"/>
        </w:rPr>
        <w:lastRenderedPageBreak/>
        <w:t>конструктивное взаимоде</w:t>
      </w:r>
      <w:r w:rsidR="003C02DE">
        <w:rPr>
          <w:spacing w:val="-4"/>
        </w:rPr>
        <w:t>йствие школьников,</w:t>
      </w:r>
      <w:r w:rsidRPr="00CE18A0">
        <w:rPr>
          <w:spacing w:val="-4"/>
        </w:rPr>
        <w:t xml:space="preserve"> педагогов</w:t>
      </w:r>
      <w:r w:rsidR="003C02DE">
        <w:rPr>
          <w:spacing w:val="-4"/>
        </w:rPr>
        <w:t xml:space="preserve"> и родителей</w:t>
      </w:r>
      <w:r w:rsidRPr="00CE18A0">
        <w:rPr>
          <w:spacing w:val="-4"/>
        </w:rPr>
        <w:t>;</w:t>
      </w:r>
    </w:p>
    <w:p w:rsidR="003C02DE" w:rsidRPr="003C02DE" w:rsidRDefault="003C02DE" w:rsidP="003C02DE">
      <w:pPr>
        <w:widowControl/>
        <w:numPr>
          <w:ilvl w:val="0"/>
          <w:numId w:val="26"/>
        </w:numPr>
        <w:autoSpaceDE/>
        <w:autoSpaceDN/>
        <w:adjustRightInd/>
        <w:spacing w:after="14" w:line="269" w:lineRule="auto"/>
        <w:ind w:firstLine="710"/>
        <w:jc w:val="both"/>
        <w:rPr>
          <w:sz w:val="28"/>
          <w:szCs w:val="28"/>
        </w:rPr>
      </w:pPr>
      <w:proofErr w:type="gramStart"/>
      <w:r w:rsidRPr="003C02DE">
        <w:rPr>
          <w:sz w:val="28"/>
          <w:szCs w:val="28"/>
        </w:rPr>
        <w:t>неукоснительное</w:t>
      </w:r>
      <w:proofErr w:type="gramEnd"/>
      <w:r w:rsidRPr="003C02DE">
        <w:rPr>
          <w:sz w:val="28"/>
          <w:szCs w:val="28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3C02DE" w:rsidRPr="003C02DE" w:rsidRDefault="003C02DE" w:rsidP="003C02DE">
      <w:pPr>
        <w:widowControl/>
        <w:numPr>
          <w:ilvl w:val="0"/>
          <w:numId w:val="26"/>
        </w:numPr>
        <w:autoSpaceDE/>
        <w:autoSpaceDN/>
        <w:adjustRightInd/>
        <w:spacing w:after="14" w:line="269" w:lineRule="auto"/>
        <w:ind w:firstLine="710"/>
        <w:jc w:val="both"/>
        <w:rPr>
          <w:sz w:val="28"/>
          <w:szCs w:val="28"/>
        </w:rPr>
      </w:pPr>
      <w:proofErr w:type="gramStart"/>
      <w:r w:rsidRPr="003C02DE">
        <w:rPr>
          <w:sz w:val="28"/>
          <w:szCs w:val="28"/>
        </w:rPr>
        <w:t>ориентир</w:t>
      </w:r>
      <w:proofErr w:type="gramEnd"/>
      <w:r w:rsidRPr="003C02DE">
        <w:rPr>
          <w:sz w:val="28"/>
          <w:szCs w:val="28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Pr="00CE18A0">
        <w:rPr>
          <w:spacing w:val="-4"/>
        </w:rPr>
        <w:tab/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Pr="00CE18A0">
        <w:rPr>
          <w:spacing w:val="-4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Pr="00CE18A0">
        <w:rPr>
          <w:spacing w:val="-4"/>
        </w:rPr>
        <w:tab/>
        <w:t xml:space="preserve">системность, целесообразность и </w:t>
      </w:r>
      <w:proofErr w:type="spellStart"/>
      <w:r w:rsidRPr="00CE18A0">
        <w:rPr>
          <w:spacing w:val="-4"/>
        </w:rPr>
        <w:t>нешаблонность</w:t>
      </w:r>
      <w:proofErr w:type="spellEnd"/>
      <w:r w:rsidRPr="00CE18A0">
        <w:rPr>
          <w:spacing w:val="-4"/>
        </w:rPr>
        <w:t xml:space="preserve"> воспитания как условия его эффективности.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 xml:space="preserve">          -Следование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</w:t>
      </w:r>
      <w:proofErr w:type="gramStart"/>
      <w:r w:rsidRPr="00CE18A0">
        <w:rPr>
          <w:spacing w:val="-4"/>
        </w:rPr>
        <w:t>д;.</w:t>
      </w:r>
      <w:proofErr w:type="gramEnd"/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Основными традициями воспитания в ГБОУ С</w:t>
      </w:r>
      <w:r w:rsidR="00C81FFE">
        <w:rPr>
          <w:spacing w:val="-4"/>
        </w:rPr>
        <w:t>О «</w:t>
      </w:r>
      <w:proofErr w:type="spellStart"/>
      <w:r w:rsidR="00C81FFE">
        <w:rPr>
          <w:spacing w:val="-4"/>
        </w:rPr>
        <w:t>Байкаловская</w:t>
      </w:r>
      <w:proofErr w:type="spellEnd"/>
      <w:r w:rsidR="00C81FFE">
        <w:rPr>
          <w:spacing w:val="-4"/>
        </w:rPr>
        <w:t xml:space="preserve"> школа-интернат»</w:t>
      </w:r>
      <w:r w:rsidRPr="00CE18A0">
        <w:rPr>
          <w:spacing w:val="-4"/>
        </w:rPr>
        <w:t xml:space="preserve"> являются следующие:</w:t>
      </w:r>
    </w:p>
    <w:p w:rsidR="00CE18A0" w:rsidRPr="00CE18A0" w:rsidRDefault="00CE18A0" w:rsidP="003413AB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="003413AB" w:rsidRPr="003413AB">
        <w:t xml:space="preserve"> </w:t>
      </w:r>
      <w:r w:rsidR="003413AB" w:rsidRPr="003413AB">
        <w:rPr>
          <w:spacing w:val="-4"/>
        </w:rPr>
        <w:t>стержнем годового цикла воспитательной работы школы</w:t>
      </w:r>
      <w:r w:rsidR="003413AB">
        <w:rPr>
          <w:spacing w:val="-4"/>
        </w:rPr>
        <w:t xml:space="preserve">-интерната являются </w:t>
      </w:r>
      <w:r w:rsidRPr="00CE18A0">
        <w:rPr>
          <w:spacing w:val="-4"/>
        </w:rPr>
        <w:t>ключевые общешкольные дела, через ко</w:t>
      </w:r>
      <w:r w:rsidR="003413AB">
        <w:rPr>
          <w:spacing w:val="-4"/>
        </w:rPr>
        <w:t>торые осуществляется интеграция</w:t>
      </w:r>
      <w:r w:rsidRPr="00CE18A0">
        <w:rPr>
          <w:spacing w:val="-4"/>
        </w:rPr>
        <w:t xml:space="preserve"> воспитательных усилий педагогов;</w:t>
      </w:r>
    </w:p>
    <w:p w:rsid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="000C2504" w:rsidRPr="000C2504">
        <w:rPr>
          <w:sz w:val="26"/>
          <w:szCs w:val="26"/>
        </w:rPr>
        <w:t xml:space="preserve"> </w:t>
      </w:r>
      <w:r w:rsidR="000C2504" w:rsidRPr="000C2504">
        <w:t>важной чертой каждого общешкольного дела и большинства используемых для воспитания других совместных дел педагогов и школьников</w:t>
      </w:r>
      <w:r w:rsidR="000C2504" w:rsidRPr="00845960">
        <w:rPr>
          <w:sz w:val="26"/>
          <w:szCs w:val="26"/>
        </w:rPr>
        <w:t xml:space="preserve"> </w:t>
      </w:r>
      <w:r w:rsidR="000C2504" w:rsidRPr="000C2504">
        <w:t>является</w:t>
      </w:r>
      <w:r w:rsidRPr="00CE18A0">
        <w:rPr>
          <w:spacing w:val="-4"/>
        </w:rPr>
        <w:tab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0C2504" w:rsidRPr="000C2504" w:rsidRDefault="000C2504" w:rsidP="000C2504">
      <w:pPr>
        <w:widowControl/>
        <w:numPr>
          <w:ilvl w:val="0"/>
          <w:numId w:val="26"/>
        </w:numPr>
        <w:autoSpaceDE/>
        <w:autoSpaceDN/>
        <w:adjustRightInd/>
        <w:spacing w:after="14" w:line="269" w:lineRule="auto"/>
        <w:ind w:firstLine="710"/>
        <w:jc w:val="both"/>
        <w:rPr>
          <w:sz w:val="28"/>
          <w:szCs w:val="28"/>
        </w:rPr>
      </w:pPr>
      <w:proofErr w:type="gramStart"/>
      <w:r w:rsidRPr="000C2504">
        <w:rPr>
          <w:sz w:val="28"/>
          <w:szCs w:val="28"/>
        </w:rPr>
        <w:t>в</w:t>
      </w:r>
      <w:proofErr w:type="gramEnd"/>
      <w:r w:rsidRPr="000C2504">
        <w:rPr>
          <w:sz w:val="28"/>
          <w:szCs w:val="28"/>
        </w:rPr>
        <w:t xml:space="preserve">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0C2504">
        <w:rPr>
          <w:spacing w:val="-4"/>
        </w:rPr>
        <w:t>-</w:t>
      </w:r>
      <w:r w:rsidR="000C2504" w:rsidRPr="000C2504">
        <w:t xml:space="preserve"> </w:t>
      </w:r>
      <w:r w:rsidR="000C2504" w:rsidRPr="000C2504">
        <w:rPr>
          <w:spacing w:val="-4"/>
        </w:rPr>
        <w:t>в проведении общешкольных дел поощряется</w:t>
      </w:r>
      <w:r w:rsidR="000C2504">
        <w:rPr>
          <w:spacing w:val="-4"/>
        </w:rPr>
        <w:tab/>
        <w:t xml:space="preserve">конструктивное </w:t>
      </w:r>
      <w:r w:rsidRPr="00CE18A0">
        <w:rPr>
          <w:spacing w:val="-4"/>
        </w:rPr>
        <w:t xml:space="preserve">межличностное, </w:t>
      </w:r>
      <w:proofErr w:type="spellStart"/>
      <w:r w:rsidRPr="00CE18A0">
        <w:rPr>
          <w:spacing w:val="-4"/>
        </w:rPr>
        <w:t>межк</w:t>
      </w:r>
      <w:r w:rsidR="000C2504">
        <w:rPr>
          <w:spacing w:val="-4"/>
        </w:rPr>
        <w:t>лассное</w:t>
      </w:r>
      <w:proofErr w:type="spellEnd"/>
      <w:r w:rsidR="000C2504">
        <w:rPr>
          <w:spacing w:val="-4"/>
        </w:rPr>
        <w:t xml:space="preserve"> и </w:t>
      </w:r>
      <w:proofErr w:type="spellStart"/>
      <w:r w:rsidR="000C2504">
        <w:rPr>
          <w:spacing w:val="-4"/>
        </w:rPr>
        <w:t>межвозрастное</w:t>
      </w:r>
      <w:proofErr w:type="spellEnd"/>
      <w:r w:rsidR="000C2504">
        <w:rPr>
          <w:spacing w:val="-4"/>
        </w:rPr>
        <w:t xml:space="preserve"> взаимо</w:t>
      </w:r>
      <w:r w:rsidRPr="00CE18A0">
        <w:rPr>
          <w:spacing w:val="-4"/>
        </w:rPr>
        <w:t>действие обучающихся,</w:t>
      </w:r>
      <w:r w:rsidR="00C81FFE">
        <w:rPr>
          <w:spacing w:val="-4"/>
        </w:rPr>
        <w:t xml:space="preserve"> </w:t>
      </w:r>
      <w:r w:rsidRPr="00CE18A0">
        <w:rPr>
          <w:spacing w:val="-4"/>
        </w:rPr>
        <w:t>а также их социальная активность;</w:t>
      </w:r>
    </w:p>
    <w:p w:rsidR="00CE18A0" w:rsidRPr="00CE18A0" w:rsidRDefault="00CE18A0" w:rsidP="00CE18A0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 w:rsidRPr="00CE18A0">
        <w:rPr>
          <w:spacing w:val="-4"/>
        </w:rPr>
        <w:t>-</w:t>
      </w:r>
      <w:r w:rsidRPr="00CE18A0">
        <w:rPr>
          <w:spacing w:val="-4"/>
        </w:rPr>
        <w:tab/>
        <w:t xml:space="preserve">ориентация на формирование, создание и активизацию ученического </w:t>
      </w:r>
      <w:proofErr w:type="spellStart"/>
      <w:r w:rsidRPr="00CE18A0">
        <w:rPr>
          <w:spacing w:val="-4"/>
        </w:rPr>
        <w:t>са</w:t>
      </w:r>
      <w:proofErr w:type="spellEnd"/>
      <w:r w:rsidRPr="00CE18A0">
        <w:rPr>
          <w:spacing w:val="-4"/>
        </w:rPr>
        <w:t xml:space="preserve">- </w:t>
      </w:r>
      <w:proofErr w:type="spellStart"/>
      <w:r w:rsidRPr="00CE18A0">
        <w:rPr>
          <w:spacing w:val="-4"/>
        </w:rPr>
        <w:t>моуправления</w:t>
      </w:r>
      <w:proofErr w:type="spellEnd"/>
      <w:r w:rsidRPr="00CE18A0">
        <w:rPr>
          <w:spacing w:val="-4"/>
        </w:rPr>
        <w:t xml:space="preserve">, как на уровне класса, так и на уровне </w:t>
      </w:r>
      <w:proofErr w:type="gramStart"/>
      <w:r w:rsidRPr="00CE18A0">
        <w:rPr>
          <w:spacing w:val="-4"/>
        </w:rPr>
        <w:t>школы,  (</w:t>
      </w:r>
      <w:proofErr w:type="gramEnd"/>
      <w:r w:rsidRPr="00CE18A0">
        <w:rPr>
          <w:spacing w:val="-4"/>
        </w:rPr>
        <w:t>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взаимоотношений);</w:t>
      </w:r>
    </w:p>
    <w:p w:rsidR="000C2504" w:rsidRDefault="000C2504" w:rsidP="000C2504">
      <w:pPr>
        <w:pStyle w:val="a3"/>
        <w:kinsoku w:val="0"/>
        <w:overflowPunct w:val="0"/>
        <w:ind w:right="106" w:firstLine="566"/>
        <w:jc w:val="both"/>
        <w:rPr>
          <w:spacing w:val="-4"/>
        </w:rPr>
      </w:pPr>
      <w:r>
        <w:rPr>
          <w:spacing w:val="-4"/>
        </w:rPr>
        <w:t>-</w:t>
      </w:r>
      <w:r>
        <w:rPr>
          <w:spacing w:val="-4"/>
        </w:rPr>
        <w:tab/>
        <w:t>воспитатели и классные руководители, реализуют по отно</w:t>
      </w:r>
      <w:r w:rsidR="00CE18A0" w:rsidRPr="00CE18A0">
        <w:rPr>
          <w:spacing w:val="-4"/>
        </w:rPr>
        <w:t>шению к обучающимся</w:t>
      </w:r>
      <w:r>
        <w:rPr>
          <w:spacing w:val="-4"/>
        </w:rPr>
        <w:t>, воспитанникам</w:t>
      </w:r>
      <w:r w:rsidR="00CE18A0" w:rsidRPr="00CE18A0">
        <w:rPr>
          <w:spacing w:val="-4"/>
        </w:rPr>
        <w:t xml:space="preserve"> защитную, личностно развивающую, организационную</w:t>
      </w:r>
      <w:r>
        <w:rPr>
          <w:spacing w:val="-4"/>
        </w:rPr>
        <w:t>, посредническую (</w:t>
      </w:r>
      <w:r w:rsidR="00CE18A0" w:rsidRPr="00CE18A0">
        <w:rPr>
          <w:spacing w:val="-4"/>
        </w:rPr>
        <w:t>в разрешении конфликтов) функции и т.д.</w:t>
      </w:r>
    </w:p>
    <w:p w:rsidR="00C72593" w:rsidRPr="00C72593" w:rsidRDefault="00C72593" w:rsidP="000C2504">
      <w:pPr>
        <w:pStyle w:val="a3"/>
        <w:kinsoku w:val="0"/>
        <w:overflowPunct w:val="0"/>
        <w:ind w:right="106" w:firstLine="566"/>
        <w:jc w:val="both"/>
        <w:rPr>
          <w:b/>
          <w:spacing w:val="-1"/>
        </w:rPr>
      </w:pPr>
      <w:r>
        <w:rPr>
          <w:b/>
          <w:spacing w:val="-1"/>
        </w:rPr>
        <w:t>2</w:t>
      </w:r>
      <w:r w:rsidRPr="00C72593">
        <w:rPr>
          <w:b/>
          <w:spacing w:val="-1"/>
        </w:rPr>
        <w:t>.</w:t>
      </w:r>
      <w:r w:rsidRPr="00C72593">
        <w:rPr>
          <w:b/>
          <w:spacing w:val="-1"/>
        </w:rPr>
        <w:tab/>
        <w:t>ЦЕЛЬ И ЗАДАЧИ ВОСПИТАНИЯ</w:t>
      </w:r>
    </w:p>
    <w:p w:rsidR="00C72593" w:rsidRPr="000C2504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b/>
          <w:spacing w:val="-1"/>
          <w:sz w:val="6"/>
        </w:rPr>
      </w:pP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 xml:space="preserve">Современный национальный идеал личности, воспитанной в новой российской </w:t>
      </w:r>
      <w:r w:rsidRPr="00C72593">
        <w:rPr>
          <w:spacing w:val="-1"/>
        </w:rPr>
        <w:lastRenderedPageBreak/>
        <w:t xml:space="preserve">общеобразовательной школе, – </w:t>
      </w:r>
      <w:proofErr w:type="gramStart"/>
      <w:r w:rsidRPr="00C72593">
        <w:rPr>
          <w:spacing w:val="-1"/>
        </w:rPr>
        <w:t>это  высоконравственный</w:t>
      </w:r>
      <w:proofErr w:type="gramEnd"/>
      <w:r w:rsidRPr="00C72593">
        <w:rPr>
          <w:spacing w:val="-1"/>
        </w:rPr>
        <w:t>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0C2504">
        <w:rPr>
          <w:b/>
          <w:spacing w:val="-1"/>
        </w:rPr>
        <w:t>общая цель воспитания</w:t>
      </w:r>
      <w:r w:rsidRPr="00C72593">
        <w:rPr>
          <w:spacing w:val="-1"/>
        </w:rPr>
        <w:t xml:space="preserve"> в ГБОУ СО «</w:t>
      </w:r>
      <w:proofErr w:type="spellStart"/>
      <w:r w:rsidRPr="00C72593">
        <w:rPr>
          <w:spacing w:val="-1"/>
        </w:rPr>
        <w:t>Байкаловская</w:t>
      </w:r>
      <w:proofErr w:type="spellEnd"/>
      <w:r w:rsidRPr="00C72593">
        <w:rPr>
          <w:spacing w:val="-1"/>
        </w:rPr>
        <w:t xml:space="preserve"> школа-интернат» – </w:t>
      </w:r>
      <w:r w:rsidRPr="00ED1F73">
        <w:rPr>
          <w:b/>
          <w:spacing w:val="-1"/>
        </w:rPr>
        <w:t>личностное развитие школьников</w:t>
      </w:r>
      <w:r w:rsidRPr="00C72593">
        <w:rPr>
          <w:spacing w:val="-1"/>
        </w:rPr>
        <w:t>, проявляющееся: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1)</w:t>
      </w:r>
      <w:r w:rsidRPr="00C72593">
        <w:rPr>
          <w:spacing w:val="-1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2)</w:t>
      </w:r>
      <w:r w:rsidRPr="00C72593">
        <w:rPr>
          <w:spacing w:val="-1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3)</w:t>
      </w:r>
      <w:r w:rsidRPr="00C72593">
        <w:rPr>
          <w:spacing w:val="-1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72593" w:rsidRPr="00C72593" w:rsidRDefault="00C72593" w:rsidP="00ED1F7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ED1F73">
        <w:rPr>
          <w:spacing w:val="-1"/>
        </w:rPr>
        <w:t xml:space="preserve"> </w:t>
      </w:r>
      <w:r w:rsidRPr="00C72593">
        <w:rPr>
          <w:spacing w:val="-1"/>
        </w:rPr>
        <w:t>в достижении цели.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="00ED1F73">
        <w:rPr>
          <w:spacing w:val="-1"/>
        </w:rPr>
        <w:t xml:space="preserve">приоритеты, соответствующие </w:t>
      </w:r>
      <w:r w:rsidRPr="00C72593">
        <w:rPr>
          <w:spacing w:val="-1"/>
        </w:rPr>
        <w:t xml:space="preserve"> </w:t>
      </w:r>
      <w:r w:rsidR="008935DC">
        <w:rPr>
          <w:spacing w:val="-1"/>
        </w:rPr>
        <w:t xml:space="preserve"> двум </w:t>
      </w:r>
      <w:r w:rsidRPr="00C72593">
        <w:rPr>
          <w:spacing w:val="-1"/>
        </w:rPr>
        <w:t>уровням общего образования: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1.</w:t>
      </w:r>
      <w:r w:rsidRPr="00C72593">
        <w:rPr>
          <w:spacing w:val="-1"/>
        </w:rPr>
        <w:tab/>
        <w:t>В воспитании детей младшего школьного возраста (</w:t>
      </w:r>
      <w:r w:rsidRPr="000C2504">
        <w:rPr>
          <w:b/>
          <w:spacing w:val="-1"/>
        </w:rPr>
        <w:t>уровень начального общего образования</w:t>
      </w:r>
      <w:r w:rsidRPr="00C72593">
        <w:rPr>
          <w:spacing w:val="-1"/>
        </w:rPr>
        <w:t>) таким целевым приоритетом является создание благоприятных условий для усвоения школьниками социально значимых знаний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–</w:t>
      </w:r>
      <w:r w:rsidRPr="00C72593">
        <w:rPr>
          <w:spacing w:val="-1"/>
        </w:rPr>
        <w:tab/>
        <w:t>знаний основных норм и традиций того общества, в котором они живут.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знать и любить свою Родину – свой родной дом, двор, улицу, город, село, свою страну;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</w:t>
      </w:r>
      <w:r w:rsidRPr="00C72593">
        <w:rPr>
          <w:spacing w:val="-1"/>
        </w:rPr>
        <w:lastRenderedPageBreak/>
        <w:t>в своем дворе; подкармливать птиц в морозные зимы; не засорять бытовым мусором улицы, леса, водоёмы);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проявлять миролюбие — не затевать конфликтов и стремиться решать спорные вопросы, не прибегая к силе;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стремиться узнавать что-то новое, проявлять любознательность, ценить знания;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быть вежливым и опрятным, скромным и приветливым;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соблюдать правила личной гигиены, режим дня, вести здоровый образ жизни;</w:t>
      </w:r>
    </w:p>
    <w:p w:rsidR="00C72593" w:rsidRPr="00C72593" w:rsidRDefault="00C72593" w:rsidP="00C72593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 xml:space="preserve">уметь сопереживать, проявлять сострадание к попавшим в беду; стремиться устанавливать хорошие отношения с другими </w:t>
      </w:r>
      <w:proofErr w:type="gramStart"/>
      <w:r w:rsidRPr="00C72593">
        <w:rPr>
          <w:spacing w:val="-1"/>
        </w:rPr>
        <w:t>людьми;  уметь</w:t>
      </w:r>
      <w:proofErr w:type="gramEnd"/>
      <w:r w:rsidRPr="00C72593">
        <w:rPr>
          <w:spacing w:val="-1"/>
        </w:rPr>
        <w:t xml:space="preserve">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E18A0" w:rsidRPr="00CE18A0" w:rsidRDefault="00C72593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72593">
        <w:rPr>
          <w:spacing w:val="-1"/>
        </w:rPr>
        <w:t>-</w:t>
      </w:r>
      <w:r w:rsidRPr="00C72593">
        <w:rPr>
          <w:spacing w:val="-1"/>
        </w:rP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  <w:r w:rsidR="00CE18A0" w:rsidRPr="00CE18A0">
        <w:t xml:space="preserve"> </w:t>
      </w:r>
      <w:r w:rsidR="00CE18A0" w:rsidRPr="00CE18A0">
        <w:rPr>
          <w:spacing w:val="-1"/>
        </w:rPr>
        <w:t>старших.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CE18A0" w:rsidRPr="00CE18A0" w:rsidRDefault="00C81FFE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>
        <w:rPr>
          <w:spacing w:val="-1"/>
        </w:rPr>
        <w:t>2</w:t>
      </w:r>
      <w:r w:rsidR="00CE18A0" w:rsidRPr="00CE18A0">
        <w:rPr>
          <w:spacing w:val="-1"/>
        </w:rPr>
        <w:t>.</w:t>
      </w:r>
      <w:r w:rsidR="00CE18A0" w:rsidRPr="00CE18A0">
        <w:rPr>
          <w:spacing w:val="-1"/>
        </w:rPr>
        <w:tab/>
        <w:t>В воспитании детей под</w:t>
      </w:r>
      <w:r w:rsidR="00ED1F73">
        <w:rPr>
          <w:spacing w:val="-1"/>
        </w:rPr>
        <w:t>росткового возраста</w:t>
      </w:r>
      <w:r w:rsidR="001005F9">
        <w:rPr>
          <w:spacing w:val="-1"/>
        </w:rPr>
        <w:t xml:space="preserve"> </w:t>
      </w:r>
      <w:r w:rsidR="001005F9" w:rsidRPr="001005F9">
        <w:rPr>
          <w:b/>
          <w:spacing w:val="-1"/>
        </w:rPr>
        <w:t>(уровень основного общего образования)</w:t>
      </w:r>
      <w:r w:rsidR="00CE18A0" w:rsidRPr="001005F9">
        <w:rPr>
          <w:b/>
          <w:spacing w:val="-1"/>
        </w:rPr>
        <w:t xml:space="preserve"> </w:t>
      </w:r>
      <w:r w:rsidR="00CE18A0" w:rsidRPr="00CE18A0">
        <w:rPr>
          <w:spacing w:val="-1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семье как главной опоре в жизни человека и источнику его счастья;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E18A0">
        <w:rPr>
          <w:spacing w:val="-1"/>
        </w:rPr>
        <w:t>взаимоподдерживающие</w:t>
      </w:r>
      <w:proofErr w:type="spellEnd"/>
      <w:r w:rsidRPr="00CE18A0">
        <w:rPr>
          <w:spacing w:val="-1"/>
        </w:rPr>
        <w:t xml:space="preserve"> отношения, дающие человеку радость общения и позволяющие </w:t>
      </w:r>
      <w:r w:rsidRPr="00CE18A0">
        <w:rPr>
          <w:spacing w:val="-1"/>
        </w:rPr>
        <w:lastRenderedPageBreak/>
        <w:t>избегать чувства одиночества;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-</w:t>
      </w:r>
      <w:r w:rsidRPr="00CE18A0">
        <w:rPr>
          <w:spacing w:val="-1"/>
        </w:rPr>
        <w:tab/>
        <w:t xml:space="preserve">к самим себе как хозяевам своей судьбы, самоопределяющимся и </w:t>
      </w:r>
      <w:proofErr w:type="spellStart"/>
      <w:r w:rsidRPr="00CE18A0">
        <w:rPr>
          <w:spacing w:val="-1"/>
        </w:rPr>
        <w:t>самореализующимся</w:t>
      </w:r>
      <w:proofErr w:type="spellEnd"/>
      <w:r w:rsidRPr="00CE18A0">
        <w:rPr>
          <w:spacing w:val="-1"/>
        </w:rPr>
        <w:t xml:space="preserve"> личностям, отвечающим за свое собственное будущее.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</w:t>
      </w:r>
      <w:r w:rsidRPr="004D549A">
        <w:rPr>
          <w:b/>
          <w:spacing w:val="-1"/>
        </w:rPr>
        <w:t>на ступени основного общего образования,</w:t>
      </w:r>
      <w:r w:rsidRPr="00CE18A0">
        <w:rPr>
          <w:spacing w:val="-1"/>
        </w:rPr>
        <w:t xml:space="preserve">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CE18A0" w:rsidRPr="00CE18A0" w:rsidRDefault="00CE18A0" w:rsidP="00CE18A0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E18A0">
        <w:rPr>
          <w:spacing w:val="-1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623DA" w:rsidRDefault="00CE18A0" w:rsidP="001005F9">
      <w:pPr>
        <w:pStyle w:val="a3"/>
        <w:tabs>
          <w:tab w:val="left" w:pos="1246"/>
        </w:tabs>
        <w:kinsoku w:val="0"/>
        <w:overflowPunct w:val="0"/>
        <w:ind w:left="567" w:firstLine="0"/>
        <w:jc w:val="both"/>
        <w:rPr>
          <w:spacing w:val="-1"/>
        </w:rPr>
      </w:pPr>
      <w:r w:rsidRPr="00CE18A0">
        <w:rPr>
          <w:spacing w:val="-1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jc w:val="both"/>
        <w:rPr>
          <w:spacing w:val="-1"/>
        </w:rPr>
      </w:pPr>
      <w:proofErr w:type="gramStart"/>
      <w:r w:rsidRPr="006623DA">
        <w:rPr>
          <w:spacing w:val="-1"/>
        </w:rPr>
        <w:t>реализовывать</w:t>
      </w:r>
      <w:proofErr w:type="gramEnd"/>
      <w:r w:rsidRPr="006623DA">
        <w:rPr>
          <w:spacing w:val="-1"/>
        </w:rPr>
        <w:t xml:space="preserve"> потенциал классного руководства в воспитании школьников, поддерживать активное участие классных сообществ в жизни школы;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6"/>
        <w:jc w:val="both"/>
        <w:rPr>
          <w:spacing w:val="-1"/>
        </w:rPr>
      </w:pPr>
      <w:proofErr w:type="gramStart"/>
      <w:r w:rsidRPr="006623DA">
        <w:rPr>
          <w:spacing w:val="-1"/>
        </w:rPr>
        <w:t>использовать</w:t>
      </w:r>
      <w:proofErr w:type="gramEnd"/>
      <w:r w:rsidRPr="006623DA">
        <w:rPr>
          <w:spacing w:val="65"/>
        </w:rPr>
        <w:t xml:space="preserve"> </w:t>
      </w:r>
      <w:r w:rsidRPr="006623DA">
        <w:t>в</w:t>
      </w:r>
      <w:r w:rsidRPr="006623DA">
        <w:rPr>
          <w:spacing w:val="65"/>
        </w:rPr>
        <w:t xml:space="preserve"> </w:t>
      </w:r>
      <w:r w:rsidRPr="006623DA">
        <w:rPr>
          <w:spacing w:val="-1"/>
        </w:rPr>
        <w:t>воспитании</w:t>
      </w:r>
      <w:r w:rsidRPr="006623DA">
        <w:rPr>
          <w:spacing w:val="64"/>
        </w:rPr>
        <w:t xml:space="preserve"> </w:t>
      </w:r>
      <w:r w:rsidRPr="006623DA">
        <w:rPr>
          <w:spacing w:val="-1"/>
        </w:rPr>
        <w:t>детей</w:t>
      </w:r>
      <w:r w:rsidRPr="006623DA">
        <w:rPr>
          <w:spacing w:val="66"/>
        </w:rPr>
        <w:t xml:space="preserve"> </w:t>
      </w:r>
      <w:r w:rsidRPr="006623DA">
        <w:rPr>
          <w:spacing w:val="-1"/>
        </w:rPr>
        <w:t>возможности</w:t>
      </w:r>
      <w:r w:rsidRPr="006623DA">
        <w:rPr>
          <w:spacing w:val="66"/>
        </w:rPr>
        <w:t xml:space="preserve"> </w:t>
      </w:r>
      <w:r w:rsidRPr="006623DA">
        <w:rPr>
          <w:spacing w:val="-2"/>
        </w:rPr>
        <w:t>школьного</w:t>
      </w:r>
      <w:r w:rsidRPr="006623DA">
        <w:rPr>
          <w:spacing w:val="66"/>
        </w:rPr>
        <w:t xml:space="preserve"> </w:t>
      </w:r>
      <w:r w:rsidRPr="006623DA">
        <w:rPr>
          <w:spacing w:val="-1"/>
        </w:rPr>
        <w:t>урока,</w:t>
      </w:r>
      <w:r w:rsidRPr="006623DA">
        <w:rPr>
          <w:spacing w:val="37"/>
        </w:rPr>
        <w:t xml:space="preserve"> </w:t>
      </w:r>
      <w:r w:rsidRPr="006623DA">
        <w:rPr>
          <w:spacing w:val="-1"/>
        </w:rPr>
        <w:t>поддерживать</w:t>
      </w:r>
      <w:r w:rsidRPr="006623DA">
        <w:rPr>
          <w:spacing w:val="30"/>
        </w:rPr>
        <w:t xml:space="preserve"> </w:t>
      </w:r>
      <w:r w:rsidRPr="006623DA">
        <w:rPr>
          <w:spacing w:val="-1"/>
        </w:rPr>
        <w:t>использование</w:t>
      </w:r>
      <w:r w:rsidRPr="006623DA">
        <w:rPr>
          <w:spacing w:val="32"/>
        </w:rPr>
        <w:t xml:space="preserve"> </w:t>
      </w:r>
      <w:r w:rsidRPr="006623DA">
        <w:t>на</w:t>
      </w:r>
      <w:r w:rsidRPr="006623DA">
        <w:rPr>
          <w:spacing w:val="32"/>
        </w:rPr>
        <w:t xml:space="preserve"> </w:t>
      </w:r>
      <w:r w:rsidRPr="006623DA">
        <w:rPr>
          <w:spacing w:val="-1"/>
        </w:rPr>
        <w:t>уроках</w:t>
      </w:r>
      <w:r w:rsidRPr="006623DA">
        <w:rPr>
          <w:spacing w:val="32"/>
        </w:rPr>
        <w:t xml:space="preserve"> </w:t>
      </w:r>
      <w:r w:rsidRPr="006623DA">
        <w:rPr>
          <w:spacing w:val="-1"/>
        </w:rPr>
        <w:t>интерактивных</w:t>
      </w:r>
      <w:r w:rsidRPr="006623DA">
        <w:rPr>
          <w:spacing w:val="33"/>
        </w:rPr>
        <w:t xml:space="preserve"> </w:t>
      </w:r>
      <w:r w:rsidRPr="006623DA">
        <w:rPr>
          <w:spacing w:val="-1"/>
        </w:rPr>
        <w:t>форм</w:t>
      </w:r>
      <w:r w:rsidRPr="006623DA">
        <w:rPr>
          <w:spacing w:val="34"/>
        </w:rPr>
        <w:t xml:space="preserve"> </w:t>
      </w:r>
      <w:r w:rsidRPr="006623DA">
        <w:rPr>
          <w:spacing w:val="-1"/>
        </w:rPr>
        <w:t>занятий</w:t>
      </w:r>
      <w:r w:rsidRPr="006623DA">
        <w:rPr>
          <w:spacing w:val="33"/>
        </w:rPr>
        <w:t xml:space="preserve"> </w:t>
      </w:r>
      <w:r w:rsidRPr="006623DA">
        <w:t>с</w:t>
      </w:r>
      <w:r w:rsidRPr="006623DA">
        <w:rPr>
          <w:spacing w:val="33"/>
        </w:rPr>
        <w:t xml:space="preserve"> </w:t>
      </w:r>
      <w:r w:rsidRPr="006623DA">
        <w:rPr>
          <w:spacing w:val="-1"/>
        </w:rPr>
        <w:t>учащимися;</w:t>
      </w:r>
    </w:p>
    <w:p w:rsidR="006623DA" w:rsidRP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3"/>
        <w:jc w:val="both"/>
        <w:rPr>
          <w:spacing w:val="-1"/>
        </w:rPr>
      </w:pPr>
      <w:proofErr w:type="gramStart"/>
      <w:r w:rsidRPr="006623DA">
        <w:t>вовлекать</w:t>
      </w:r>
      <w:proofErr w:type="gramEnd"/>
      <w:r w:rsidRPr="006623DA">
        <w:rPr>
          <w:spacing w:val="57"/>
        </w:rPr>
        <w:t xml:space="preserve"> </w:t>
      </w:r>
      <w:r w:rsidRPr="006623DA">
        <w:rPr>
          <w:spacing w:val="-1"/>
        </w:rPr>
        <w:t>школьников</w:t>
      </w:r>
      <w:r w:rsidRPr="006623DA">
        <w:rPr>
          <w:spacing w:val="58"/>
        </w:rPr>
        <w:t xml:space="preserve"> </w:t>
      </w:r>
      <w:r w:rsidRPr="006623DA">
        <w:t>в</w:t>
      </w:r>
      <w:r w:rsidRPr="006623DA">
        <w:rPr>
          <w:spacing w:val="60"/>
        </w:rPr>
        <w:t xml:space="preserve"> </w:t>
      </w:r>
      <w:r w:rsidRPr="006623DA">
        <w:rPr>
          <w:spacing w:val="-1"/>
        </w:rPr>
        <w:t>кружки,</w:t>
      </w:r>
      <w:r w:rsidRPr="006623DA">
        <w:rPr>
          <w:spacing w:val="58"/>
        </w:rPr>
        <w:t xml:space="preserve"> </w:t>
      </w:r>
      <w:r w:rsidRPr="006623DA">
        <w:rPr>
          <w:spacing w:val="-1"/>
        </w:rPr>
        <w:t>секции,</w:t>
      </w:r>
      <w:r w:rsidRPr="006623DA">
        <w:rPr>
          <w:spacing w:val="58"/>
        </w:rPr>
        <w:t xml:space="preserve"> </w:t>
      </w:r>
      <w:r w:rsidRPr="006623DA">
        <w:rPr>
          <w:spacing w:val="-1"/>
        </w:rPr>
        <w:t>клубы,</w:t>
      </w:r>
      <w:r w:rsidRPr="006623DA">
        <w:rPr>
          <w:spacing w:val="58"/>
        </w:rPr>
        <w:t xml:space="preserve"> </w:t>
      </w:r>
      <w:r w:rsidRPr="006623DA">
        <w:rPr>
          <w:spacing w:val="-1"/>
        </w:rPr>
        <w:t>студии</w:t>
      </w:r>
      <w:r w:rsidRPr="006623DA">
        <w:rPr>
          <w:spacing w:val="57"/>
        </w:rPr>
        <w:t xml:space="preserve"> </w:t>
      </w:r>
      <w:r w:rsidRPr="006623DA">
        <w:t>и</w:t>
      </w:r>
      <w:r w:rsidRPr="006623DA">
        <w:rPr>
          <w:spacing w:val="59"/>
        </w:rPr>
        <w:t xml:space="preserve"> </w:t>
      </w:r>
      <w:r w:rsidRPr="006623DA">
        <w:rPr>
          <w:spacing w:val="-1"/>
        </w:rPr>
        <w:t>иные</w:t>
      </w:r>
      <w:r w:rsidRPr="006623DA">
        <w:rPr>
          <w:spacing w:val="21"/>
        </w:rPr>
        <w:t xml:space="preserve"> </w:t>
      </w:r>
      <w:r w:rsidRPr="006623DA">
        <w:rPr>
          <w:spacing w:val="-1"/>
        </w:rPr>
        <w:t>объединения,</w:t>
      </w:r>
      <w:r w:rsidRPr="006623DA">
        <w:rPr>
          <w:spacing w:val="25"/>
        </w:rPr>
        <w:t xml:space="preserve"> </w:t>
      </w:r>
      <w:r w:rsidRPr="006623DA">
        <w:rPr>
          <w:spacing w:val="-1"/>
        </w:rPr>
        <w:t>работающие</w:t>
      </w:r>
      <w:r w:rsidRPr="006623DA">
        <w:rPr>
          <w:spacing w:val="23"/>
        </w:rPr>
        <w:t xml:space="preserve"> </w:t>
      </w:r>
      <w:r w:rsidRPr="006623DA">
        <w:rPr>
          <w:spacing w:val="-1"/>
        </w:rPr>
        <w:t>по</w:t>
      </w:r>
      <w:r w:rsidRPr="006623DA">
        <w:rPr>
          <w:spacing w:val="26"/>
        </w:rPr>
        <w:t xml:space="preserve"> </w:t>
      </w:r>
      <w:r w:rsidRPr="006623DA">
        <w:rPr>
          <w:spacing w:val="-2"/>
        </w:rPr>
        <w:t>школьным</w:t>
      </w:r>
      <w:r w:rsidRPr="006623DA">
        <w:rPr>
          <w:spacing w:val="25"/>
        </w:rPr>
        <w:t xml:space="preserve"> </w:t>
      </w:r>
      <w:r w:rsidRPr="006623DA">
        <w:rPr>
          <w:spacing w:val="-1"/>
        </w:rPr>
        <w:t>программам</w:t>
      </w:r>
      <w:r w:rsidRPr="006623DA">
        <w:rPr>
          <w:spacing w:val="22"/>
        </w:rPr>
        <w:t xml:space="preserve"> </w:t>
      </w:r>
      <w:r w:rsidRPr="006623DA">
        <w:rPr>
          <w:spacing w:val="-1"/>
        </w:rPr>
        <w:t>внеурочной</w:t>
      </w:r>
      <w:r w:rsidRPr="006623DA">
        <w:rPr>
          <w:spacing w:val="24"/>
        </w:rPr>
        <w:t xml:space="preserve"> </w:t>
      </w:r>
      <w:r w:rsidRPr="006623DA">
        <w:rPr>
          <w:spacing w:val="-1"/>
        </w:rPr>
        <w:t>деятельности,</w:t>
      </w:r>
      <w:r w:rsidRPr="006623DA">
        <w:rPr>
          <w:spacing w:val="37"/>
        </w:rPr>
        <w:t xml:space="preserve"> </w:t>
      </w:r>
      <w:r w:rsidRPr="006623DA">
        <w:rPr>
          <w:spacing w:val="-1"/>
        </w:rPr>
        <w:t>реализовывать</w:t>
      </w:r>
      <w:r w:rsidRPr="006623DA">
        <w:rPr>
          <w:spacing w:val="-2"/>
        </w:rPr>
        <w:t xml:space="preserve"> </w:t>
      </w:r>
      <w:r w:rsidRPr="006623DA">
        <w:t>их</w:t>
      </w:r>
      <w:r w:rsidRPr="006623DA">
        <w:rPr>
          <w:spacing w:val="1"/>
        </w:rPr>
        <w:t xml:space="preserve"> </w:t>
      </w:r>
      <w:r w:rsidRPr="006623DA">
        <w:rPr>
          <w:spacing w:val="-1"/>
        </w:rPr>
        <w:t>воспитательные</w:t>
      </w:r>
      <w:r w:rsidRPr="006623DA">
        <w:t xml:space="preserve"> </w:t>
      </w:r>
      <w:r w:rsidRPr="006623DA">
        <w:rPr>
          <w:spacing w:val="-1"/>
        </w:rPr>
        <w:t>возможности;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4"/>
        <w:jc w:val="both"/>
      </w:pPr>
      <w:proofErr w:type="gramStart"/>
      <w:r w:rsidRPr="006623DA">
        <w:rPr>
          <w:spacing w:val="-1"/>
        </w:rPr>
        <w:t>организовать</w:t>
      </w:r>
      <w:proofErr w:type="gramEnd"/>
      <w:r w:rsidRPr="006623DA">
        <w:rPr>
          <w:spacing w:val="65"/>
        </w:rPr>
        <w:t xml:space="preserve"> </w:t>
      </w:r>
      <w:r w:rsidRPr="006623DA">
        <w:rPr>
          <w:spacing w:val="-1"/>
        </w:rPr>
        <w:t>работу</w:t>
      </w:r>
      <w:r w:rsidRPr="006623DA">
        <w:rPr>
          <w:spacing w:val="65"/>
        </w:rPr>
        <w:t xml:space="preserve"> </w:t>
      </w:r>
      <w:r w:rsidRPr="006623DA">
        <w:t>с</w:t>
      </w:r>
      <w:r w:rsidRPr="006623DA">
        <w:rPr>
          <w:spacing w:val="66"/>
        </w:rPr>
        <w:t xml:space="preserve"> </w:t>
      </w:r>
      <w:r w:rsidRPr="006623DA">
        <w:t>семьями</w:t>
      </w:r>
      <w:r w:rsidRPr="006623DA">
        <w:rPr>
          <w:spacing w:val="66"/>
        </w:rPr>
        <w:t xml:space="preserve"> </w:t>
      </w:r>
      <w:r w:rsidRPr="006623DA">
        <w:rPr>
          <w:spacing w:val="-1"/>
        </w:rPr>
        <w:t>школьников,</w:t>
      </w:r>
      <w:r w:rsidRPr="006623DA">
        <w:rPr>
          <w:spacing w:val="65"/>
        </w:rPr>
        <w:t xml:space="preserve"> </w:t>
      </w:r>
      <w:r w:rsidRPr="006623DA">
        <w:t>их</w:t>
      </w:r>
      <w:r w:rsidRPr="006623DA">
        <w:rPr>
          <w:spacing w:val="64"/>
        </w:rPr>
        <w:t xml:space="preserve"> </w:t>
      </w:r>
      <w:r w:rsidRPr="006623DA">
        <w:rPr>
          <w:spacing w:val="-1"/>
        </w:rPr>
        <w:t>родителями</w:t>
      </w:r>
      <w:r w:rsidRPr="006623DA">
        <w:rPr>
          <w:spacing w:val="66"/>
        </w:rPr>
        <w:t xml:space="preserve"> </w:t>
      </w:r>
      <w:r w:rsidRPr="006623DA">
        <w:rPr>
          <w:spacing w:val="-2"/>
        </w:rPr>
        <w:t>или</w:t>
      </w:r>
      <w:r w:rsidRPr="006623DA">
        <w:rPr>
          <w:spacing w:val="23"/>
        </w:rPr>
        <w:t xml:space="preserve"> </w:t>
      </w:r>
      <w:r w:rsidRPr="006623DA">
        <w:rPr>
          <w:spacing w:val="-1"/>
        </w:rPr>
        <w:t>законными</w:t>
      </w:r>
      <w:r w:rsidRPr="006623DA">
        <w:rPr>
          <w:spacing w:val="15"/>
        </w:rPr>
        <w:t xml:space="preserve"> </w:t>
      </w:r>
      <w:r>
        <w:rPr>
          <w:spacing w:val="-1"/>
        </w:rPr>
        <w:t>представителями,</w:t>
      </w:r>
      <w:r>
        <w:rPr>
          <w:spacing w:val="12"/>
        </w:rPr>
        <w:t xml:space="preserve"> </w:t>
      </w:r>
      <w:r>
        <w:rPr>
          <w:spacing w:val="-1"/>
        </w:rPr>
        <w:t>направленную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совместное</w:t>
      </w:r>
      <w:r>
        <w:rPr>
          <w:spacing w:val="13"/>
        </w:rPr>
        <w:t xml:space="preserve"> </w:t>
      </w:r>
      <w:r>
        <w:rPr>
          <w:spacing w:val="-1"/>
        </w:rPr>
        <w:t>решение</w:t>
      </w:r>
      <w:r>
        <w:rPr>
          <w:spacing w:val="13"/>
        </w:rPr>
        <w:t xml:space="preserve"> </w:t>
      </w:r>
      <w:r>
        <w:rPr>
          <w:spacing w:val="-2"/>
        </w:rPr>
        <w:t>проблем</w:t>
      </w:r>
      <w:r>
        <w:rPr>
          <w:spacing w:val="45"/>
        </w:rPr>
        <w:t xml:space="preserve"> </w:t>
      </w:r>
      <w:r>
        <w:rPr>
          <w:spacing w:val="-1"/>
        </w:rPr>
        <w:t>личностного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t xml:space="preserve"> детей.</w:t>
      </w:r>
    </w:p>
    <w:p w:rsidR="006623DA" w:rsidRP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47"/>
        <w:jc w:val="both"/>
        <w:rPr>
          <w:spacing w:val="-1"/>
        </w:rPr>
      </w:pPr>
      <w:proofErr w:type="gramStart"/>
      <w:r w:rsidRPr="006623DA">
        <w:rPr>
          <w:spacing w:val="-1"/>
        </w:rPr>
        <w:t>инициировать</w:t>
      </w:r>
      <w:proofErr w:type="gramEnd"/>
      <w:r w:rsidRPr="006623DA">
        <w:rPr>
          <w:spacing w:val="52"/>
        </w:rPr>
        <w:t xml:space="preserve"> </w:t>
      </w:r>
      <w:r w:rsidRPr="006623DA">
        <w:t>и</w:t>
      </w:r>
      <w:r w:rsidRPr="006623DA">
        <w:rPr>
          <w:spacing w:val="54"/>
        </w:rPr>
        <w:t xml:space="preserve"> </w:t>
      </w:r>
      <w:r w:rsidRPr="006623DA">
        <w:rPr>
          <w:spacing w:val="-1"/>
        </w:rPr>
        <w:t>поддерживать</w:t>
      </w:r>
      <w:r w:rsidRPr="006623DA">
        <w:rPr>
          <w:spacing w:val="52"/>
        </w:rPr>
        <w:t xml:space="preserve"> </w:t>
      </w:r>
      <w:r w:rsidRPr="006623DA">
        <w:rPr>
          <w:spacing w:val="-1"/>
        </w:rPr>
        <w:t>ученическое</w:t>
      </w:r>
      <w:r w:rsidRPr="006623DA">
        <w:rPr>
          <w:spacing w:val="54"/>
        </w:rPr>
        <w:t xml:space="preserve"> </w:t>
      </w:r>
      <w:proofErr w:type="spellStart"/>
      <w:r w:rsidRPr="006623DA">
        <w:rPr>
          <w:spacing w:val="-1"/>
        </w:rPr>
        <w:t>соуправление</w:t>
      </w:r>
      <w:proofErr w:type="spellEnd"/>
      <w:r w:rsidRPr="006623DA">
        <w:rPr>
          <w:spacing w:val="62"/>
        </w:rPr>
        <w:t xml:space="preserve"> </w:t>
      </w:r>
      <w:r w:rsidRPr="006623DA">
        <w:t>–</w:t>
      </w:r>
      <w:r w:rsidRPr="006623DA">
        <w:rPr>
          <w:spacing w:val="56"/>
        </w:rPr>
        <w:t xml:space="preserve"> </w:t>
      </w:r>
      <w:r w:rsidRPr="006623DA">
        <w:rPr>
          <w:spacing w:val="-1"/>
        </w:rPr>
        <w:t>как</w:t>
      </w:r>
      <w:r w:rsidRPr="006623DA">
        <w:rPr>
          <w:spacing w:val="54"/>
        </w:rPr>
        <w:t xml:space="preserve"> </w:t>
      </w:r>
      <w:r w:rsidRPr="006623DA">
        <w:rPr>
          <w:spacing w:val="-1"/>
        </w:rPr>
        <w:t>на</w:t>
      </w:r>
      <w:r w:rsidRPr="006623DA">
        <w:rPr>
          <w:spacing w:val="37"/>
        </w:rPr>
        <w:t xml:space="preserve"> </w:t>
      </w:r>
      <w:r w:rsidRPr="006623DA">
        <w:rPr>
          <w:spacing w:val="-1"/>
        </w:rPr>
        <w:t>уровне</w:t>
      </w:r>
      <w:r w:rsidRPr="006623DA">
        <w:t xml:space="preserve"> </w:t>
      </w:r>
      <w:r w:rsidRPr="006623DA">
        <w:rPr>
          <w:spacing w:val="-1"/>
        </w:rPr>
        <w:t xml:space="preserve">школы, </w:t>
      </w:r>
      <w:r w:rsidRPr="006623DA">
        <w:t>так</w:t>
      </w:r>
      <w:r w:rsidRPr="006623DA">
        <w:rPr>
          <w:spacing w:val="-3"/>
        </w:rPr>
        <w:t xml:space="preserve"> </w:t>
      </w:r>
      <w:r w:rsidRPr="006623DA">
        <w:t xml:space="preserve">и на </w:t>
      </w:r>
      <w:r w:rsidRPr="006623DA">
        <w:rPr>
          <w:spacing w:val="-1"/>
        </w:rPr>
        <w:t>уровне</w:t>
      </w:r>
      <w:r w:rsidRPr="006623DA">
        <w:t xml:space="preserve"> </w:t>
      </w:r>
      <w:r w:rsidRPr="006623DA">
        <w:rPr>
          <w:spacing w:val="-1"/>
        </w:rPr>
        <w:t>классных</w:t>
      </w:r>
      <w:r w:rsidRPr="006623DA">
        <w:rPr>
          <w:spacing w:val="1"/>
        </w:rPr>
        <w:t xml:space="preserve"> </w:t>
      </w:r>
      <w:r w:rsidRPr="006623DA">
        <w:rPr>
          <w:spacing w:val="-1"/>
        </w:rPr>
        <w:t>сообществ;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6"/>
        <w:jc w:val="both"/>
        <w:rPr>
          <w:spacing w:val="-1"/>
        </w:rPr>
      </w:pPr>
      <w:proofErr w:type="gramStart"/>
      <w:r w:rsidRPr="006623DA">
        <w:rPr>
          <w:spacing w:val="-1"/>
        </w:rPr>
        <w:t>организовывать</w:t>
      </w:r>
      <w:proofErr w:type="gramEnd"/>
      <w:r w:rsidRPr="006623DA">
        <w:rPr>
          <w:spacing w:val="-1"/>
        </w:rPr>
        <w:t xml:space="preserve"> </w:t>
      </w:r>
      <w:proofErr w:type="spellStart"/>
      <w:r w:rsidRPr="006623DA">
        <w:rPr>
          <w:spacing w:val="-1"/>
        </w:rPr>
        <w:t>профориентационную</w:t>
      </w:r>
      <w:proofErr w:type="spellEnd"/>
      <w:r w:rsidRPr="006623DA">
        <w:rPr>
          <w:spacing w:val="-1"/>
        </w:rPr>
        <w:t xml:space="preserve"> работу со школьниками;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6"/>
        <w:jc w:val="both"/>
        <w:rPr>
          <w:spacing w:val="-1"/>
        </w:rPr>
      </w:pPr>
      <w:proofErr w:type="gramStart"/>
      <w:r w:rsidRPr="006623DA">
        <w:rPr>
          <w:spacing w:val="-1"/>
        </w:rPr>
        <w:t>реализовывать</w:t>
      </w:r>
      <w:proofErr w:type="gramEnd"/>
      <w:r w:rsidRPr="006623DA">
        <w:rPr>
          <w:spacing w:val="-1"/>
        </w:rPr>
        <w:t xml:space="preserve">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623DA" w:rsidRPr="0020573F" w:rsidRDefault="0020573F" w:rsidP="0020573F">
      <w:pPr>
        <w:pStyle w:val="a5"/>
        <w:numPr>
          <w:ilvl w:val="0"/>
          <w:numId w:val="43"/>
        </w:numPr>
        <w:rPr>
          <w:spacing w:val="-1"/>
          <w:sz w:val="28"/>
          <w:szCs w:val="28"/>
        </w:rPr>
      </w:pPr>
      <w:proofErr w:type="gramStart"/>
      <w:r w:rsidRPr="0020573F">
        <w:rPr>
          <w:spacing w:val="-1"/>
          <w:sz w:val="28"/>
          <w:szCs w:val="28"/>
        </w:rPr>
        <w:t>организовать</w:t>
      </w:r>
      <w:proofErr w:type="gramEnd"/>
      <w:r w:rsidRPr="0020573F">
        <w:rPr>
          <w:spacing w:val="-1"/>
          <w:sz w:val="28"/>
          <w:szCs w:val="28"/>
        </w:rPr>
        <w:t xml:space="preserve"> работу школьных медиа, реализовывать их воспитательный </w:t>
      </w:r>
      <w:r w:rsidRPr="0020573F">
        <w:rPr>
          <w:spacing w:val="-1"/>
          <w:sz w:val="28"/>
          <w:szCs w:val="28"/>
        </w:rPr>
        <w:lastRenderedPageBreak/>
        <w:t xml:space="preserve">потенциал;  </w:t>
      </w:r>
    </w:p>
    <w:p w:rsidR="006623DA" w:rsidRDefault="006623DA" w:rsidP="006623DA">
      <w:pPr>
        <w:pStyle w:val="a3"/>
        <w:numPr>
          <w:ilvl w:val="0"/>
          <w:numId w:val="43"/>
        </w:numPr>
        <w:tabs>
          <w:tab w:val="left" w:pos="1246"/>
        </w:tabs>
        <w:kinsoku w:val="0"/>
        <w:overflowPunct w:val="0"/>
        <w:ind w:right="156"/>
        <w:jc w:val="both"/>
        <w:rPr>
          <w:spacing w:val="-1"/>
        </w:rPr>
      </w:pPr>
      <w:proofErr w:type="gramStart"/>
      <w:r w:rsidRPr="006623DA">
        <w:rPr>
          <w:spacing w:val="-1"/>
        </w:rPr>
        <w:t>развивать</w:t>
      </w:r>
      <w:proofErr w:type="gramEnd"/>
      <w:r w:rsidRPr="006623DA">
        <w:rPr>
          <w:spacing w:val="-1"/>
        </w:rPr>
        <w:t xml:space="preserve"> предметно-эстетическую среду школы и реализовывать ее воспитательные возможности;</w:t>
      </w:r>
    </w:p>
    <w:p w:rsidR="00C81FFE" w:rsidRPr="006623DA" w:rsidRDefault="006623DA" w:rsidP="006623DA">
      <w:pPr>
        <w:pStyle w:val="a5"/>
        <w:numPr>
          <w:ilvl w:val="0"/>
          <w:numId w:val="43"/>
        </w:numPr>
        <w:rPr>
          <w:sz w:val="28"/>
        </w:rPr>
      </w:pPr>
      <w:proofErr w:type="gramStart"/>
      <w:r w:rsidRPr="006623DA">
        <w:rPr>
          <w:sz w:val="28"/>
        </w:rPr>
        <w:t>форм</w:t>
      </w:r>
      <w:r w:rsidRPr="006623DA">
        <w:rPr>
          <w:sz w:val="28"/>
        </w:rPr>
        <w:t>ировать</w:t>
      </w:r>
      <w:proofErr w:type="gramEnd"/>
      <w:r w:rsidRPr="006623DA">
        <w:rPr>
          <w:sz w:val="28"/>
        </w:rPr>
        <w:t xml:space="preserve"> традиции, задающие</w:t>
      </w:r>
      <w:r w:rsidRPr="006623DA">
        <w:rPr>
          <w:sz w:val="28"/>
        </w:rPr>
        <w:t xml:space="preserve"> воспитанникам интерната определенные соци</w:t>
      </w:r>
      <w:r>
        <w:rPr>
          <w:sz w:val="28"/>
        </w:rPr>
        <w:t>ально значимые формы поведения,</w:t>
      </w:r>
      <w:r w:rsidR="0020573F">
        <w:rPr>
          <w:sz w:val="28"/>
        </w:rPr>
        <w:t xml:space="preserve"> </w:t>
      </w:r>
      <w:r w:rsidRPr="006623DA">
        <w:rPr>
          <w:sz w:val="28"/>
        </w:rPr>
        <w:t>реализовывать воспитательные возможности общежития и социального взаимодействия.</w:t>
      </w:r>
    </w:p>
    <w:p w:rsidR="007C5A23" w:rsidRDefault="00C81FFE" w:rsidP="00ED1F73">
      <w:pPr>
        <w:pStyle w:val="a3"/>
        <w:kinsoku w:val="0"/>
        <w:overflowPunct w:val="0"/>
        <w:ind w:right="152" w:firstLine="566"/>
        <w:jc w:val="both"/>
        <w:rPr>
          <w:spacing w:val="-1"/>
        </w:rPr>
      </w:pPr>
      <w:r>
        <w:rPr>
          <w:spacing w:val="-1"/>
        </w:rPr>
        <w:t>Планомерная</w:t>
      </w:r>
      <w:r>
        <w:rPr>
          <w:spacing w:val="49"/>
        </w:rPr>
        <w:t xml:space="preserve"> </w:t>
      </w:r>
      <w:r>
        <w:rPr>
          <w:spacing w:val="-1"/>
        </w:rPr>
        <w:t>реализация</w:t>
      </w:r>
      <w:r>
        <w:rPr>
          <w:spacing w:val="49"/>
        </w:rPr>
        <w:t xml:space="preserve"> </w:t>
      </w:r>
      <w:r>
        <w:rPr>
          <w:spacing w:val="-1"/>
        </w:rPr>
        <w:t>поставленных</w:t>
      </w:r>
      <w:r>
        <w:rPr>
          <w:spacing w:val="52"/>
        </w:rPr>
        <w:t xml:space="preserve"> </w:t>
      </w:r>
      <w:r>
        <w:rPr>
          <w:spacing w:val="-2"/>
        </w:rPr>
        <w:t>задач</w:t>
      </w:r>
      <w:r>
        <w:rPr>
          <w:spacing w:val="52"/>
        </w:rPr>
        <w:t xml:space="preserve"> </w:t>
      </w:r>
      <w:r>
        <w:rPr>
          <w:spacing w:val="-1"/>
        </w:rPr>
        <w:t>позволит</w:t>
      </w:r>
      <w:r>
        <w:rPr>
          <w:spacing w:val="48"/>
        </w:rPr>
        <w:t xml:space="preserve"> </w:t>
      </w:r>
      <w:r>
        <w:rPr>
          <w:spacing w:val="-1"/>
        </w:rPr>
        <w:t>организовать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rPr>
          <w:spacing w:val="-1"/>
        </w:rPr>
        <w:t>интересную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событийно</w:t>
      </w:r>
      <w:r>
        <w:rPr>
          <w:spacing w:val="9"/>
        </w:rPr>
        <w:t xml:space="preserve"> </w:t>
      </w:r>
      <w:r>
        <w:rPr>
          <w:spacing w:val="-1"/>
        </w:rPr>
        <w:t>насыщенную</w:t>
      </w:r>
      <w:r>
        <w:rPr>
          <w:spacing w:val="9"/>
        </w:rPr>
        <w:t xml:space="preserve"> </w:t>
      </w:r>
      <w:r>
        <w:t>жизнь</w:t>
      </w:r>
      <w:r>
        <w:rPr>
          <w:spacing w:val="8"/>
        </w:rPr>
        <w:t xml:space="preserve"> </w:t>
      </w:r>
      <w:r>
        <w:rPr>
          <w:spacing w:val="-1"/>
        </w:rP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педагогов,</w:t>
      </w:r>
      <w:r>
        <w:rPr>
          <w:spacing w:val="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станет</w:t>
      </w:r>
      <w:r>
        <w:rPr>
          <w:spacing w:val="29"/>
        </w:rPr>
        <w:t xml:space="preserve"> </w:t>
      </w:r>
      <w:r>
        <w:rPr>
          <w:spacing w:val="-1"/>
        </w:rPr>
        <w:t>эффективным</w:t>
      </w:r>
      <w:r>
        <w:rPr>
          <w:spacing w:val="29"/>
        </w:rPr>
        <w:t xml:space="preserve"> </w:t>
      </w:r>
      <w:r>
        <w:rPr>
          <w:spacing w:val="-1"/>
        </w:rPr>
        <w:t>способом</w:t>
      </w:r>
      <w:r>
        <w:rPr>
          <w:spacing w:val="29"/>
        </w:rPr>
        <w:t xml:space="preserve"> </w:t>
      </w:r>
      <w:r>
        <w:rPr>
          <w:spacing w:val="-1"/>
        </w:rPr>
        <w:t>профилактики</w:t>
      </w:r>
      <w:r>
        <w:rPr>
          <w:spacing w:val="30"/>
        </w:rPr>
        <w:t xml:space="preserve"> </w:t>
      </w:r>
      <w:r>
        <w:rPr>
          <w:spacing w:val="-1"/>
        </w:rPr>
        <w:t>антисоциального</w:t>
      </w:r>
      <w:r>
        <w:rPr>
          <w:spacing w:val="30"/>
        </w:rPr>
        <w:t xml:space="preserve"> </w:t>
      </w:r>
      <w:r>
        <w:rPr>
          <w:spacing w:val="-1"/>
        </w:rPr>
        <w:t>поведения</w:t>
      </w:r>
      <w:r>
        <w:rPr>
          <w:spacing w:val="29"/>
        </w:rPr>
        <w:t xml:space="preserve"> </w:t>
      </w:r>
      <w:r>
        <w:rPr>
          <w:spacing w:val="-1"/>
        </w:rPr>
        <w:t>школьников.</w:t>
      </w:r>
    </w:p>
    <w:p w:rsidR="00ED1F73" w:rsidRPr="00ED1F73" w:rsidRDefault="00ED1F73" w:rsidP="00ED1F73">
      <w:pPr>
        <w:pStyle w:val="a3"/>
        <w:kinsoku w:val="0"/>
        <w:overflowPunct w:val="0"/>
        <w:ind w:right="152" w:firstLine="566"/>
        <w:jc w:val="both"/>
        <w:rPr>
          <w:spacing w:val="-1"/>
          <w:sz w:val="16"/>
        </w:rPr>
      </w:pPr>
    </w:p>
    <w:p w:rsidR="00C81FFE" w:rsidRPr="00C81FFE" w:rsidRDefault="00C81FFE" w:rsidP="00C81FFE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3.</w:t>
      </w:r>
      <w:r w:rsidRPr="00C81FFE">
        <w:rPr>
          <w:spacing w:val="-1"/>
        </w:rPr>
        <w:tab/>
        <w:t>ВИДЫ, ФОРМЫ И СОДЕРЖАНИЕ ДЕЯТЕЛЬНОСТИ</w:t>
      </w:r>
    </w:p>
    <w:p w:rsidR="00C81FFE" w:rsidRPr="00ED1F73" w:rsidRDefault="00C81FFE" w:rsidP="00C81FFE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  <w:sz w:val="8"/>
        </w:rPr>
      </w:pPr>
    </w:p>
    <w:p w:rsidR="00C81FFE" w:rsidRDefault="00C81FFE" w:rsidP="00C81FFE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8596F" w:rsidRPr="00A8596F" w:rsidRDefault="00A8596F" w:rsidP="00C81FFE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i/>
          <w:spacing w:val="-1"/>
        </w:rPr>
      </w:pPr>
      <w:r>
        <w:rPr>
          <w:i/>
          <w:spacing w:val="-1"/>
        </w:rPr>
        <w:t>Инвариантные модули</w:t>
      </w:r>
    </w:p>
    <w:p w:rsidR="003C0804" w:rsidRDefault="00A8596F" w:rsidP="00A8596F">
      <w:pPr>
        <w:pStyle w:val="1"/>
        <w:numPr>
          <w:ilvl w:val="1"/>
          <w:numId w:val="29"/>
        </w:numPr>
        <w:tabs>
          <w:tab w:val="left" w:pos="606"/>
        </w:tabs>
        <w:kinsoku w:val="0"/>
        <w:overflowPunct w:val="0"/>
        <w:spacing w:line="319" w:lineRule="exact"/>
        <w:rPr>
          <w:b w:val="0"/>
          <w:bCs w:val="0"/>
        </w:rPr>
      </w:pPr>
      <w:r>
        <w:rPr>
          <w:spacing w:val="-4"/>
        </w:rPr>
        <w:t xml:space="preserve">      </w:t>
      </w:r>
      <w:r w:rsidR="003C0804">
        <w:rPr>
          <w:spacing w:val="-4"/>
        </w:rPr>
        <w:t>Модуль</w:t>
      </w:r>
      <w:r w:rsidR="003C0804">
        <w:t xml:space="preserve"> </w:t>
      </w:r>
      <w:r w:rsidR="003C0804">
        <w:rPr>
          <w:spacing w:val="-1"/>
        </w:rPr>
        <w:t>«Классное</w:t>
      </w:r>
      <w:r w:rsidR="003C0804">
        <w:t xml:space="preserve"> </w:t>
      </w:r>
      <w:r w:rsidR="003C0804">
        <w:rPr>
          <w:spacing w:val="-3"/>
        </w:rPr>
        <w:t>руководство»</w:t>
      </w:r>
    </w:p>
    <w:p w:rsidR="003C0804" w:rsidRDefault="003C0804" w:rsidP="003C0804">
      <w:pPr>
        <w:pStyle w:val="a3"/>
        <w:kinsoku w:val="0"/>
        <w:overflowPunct w:val="0"/>
        <w:spacing w:before="1" w:line="322" w:lineRule="exact"/>
        <w:ind w:right="107" w:firstLine="566"/>
        <w:jc w:val="both"/>
        <w:rPr>
          <w:spacing w:val="-1"/>
        </w:rPr>
      </w:pPr>
      <w:r>
        <w:rPr>
          <w:spacing w:val="-1"/>
        </w:rPr>
        <w:t>Осуществляя</w:t>
      </w:r>
      <w:r>
        <w:rPr>
          <w:spacing w:val="38"/>
        </w:rPr>
        <w:t xml:space="preserve"> </w:t>
      </w:r>
      <w:r>
        <w:rPr>
          <w:spacing w:val="-1"/>
        </w:rPr>
        <w:t>работу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классом,</w:t>
      </w:r>
      <w:r>
        <w:rPr>
          <w:spacing w:val="34"/>
        </w:rPr>
        <w:t xml:space="preserve"> </w:t>
      </w:r>
      <w:r>
        <w:rPr>
          <w:spacing w:val="-2"/>
        </w:rPr>
        <w:t>педагог</w:t>
      </w:r>
      <w:r>
        <w:rPr>
          <w:spacing w:val="7"/>
        </w:rPr>
        <w:t xml:space="preserve"> </w:t>
      </w:r>
      <w:r>
        <w:rPr>
          <w:spacing w:val="-2"/>
        </w:rPr>
        <w:t>организует</w:t>
      </w:r>
      <w:r>
        <w:rPr>
          <w:spacing w:val="38"/>
        </w:rPr>
        <w:t xml:space="preserve"> </w:t>
      </w:r>
      <w:r>
        <w:rPr>
          <w:spacing w:val="-1"/>
        </w:rPr>
        <w:t>работу</w:t>
      </w:r>
      <w:r>
        <w:rPr>
          <w:spacing w:val="3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rPr>
          <w:spacing w:val="-1"/>
        </w:rPr>
        <w:t>коллективом</w:t>
      </w:r>
      <w:r>
        <w:rPr>
          <w:spacing w:val="55"/>
        </w:rPr>
        <w:t xml:space="preserve"> </w:t>
      </w:r>
      <w:r>
        <w:rPr>
          <w:spacing w:val="-1"/>
        </w:rPr>
        <w:t>класса;</w:t>
      </w:r>
      <w:r>
        <w:rPr>
          <w:spacing w:val="43"/>
        </w:rPr>
        <w:t xml:space="preserve"> </w:t>
      </w:r>
      <w:r>
        <w:rPr>
          <w:spacing w:val="-2"/>
        </w:rPr>
        <w:t>индивидуальную</w:t>
      </w:r>
      <w:r>
        <w:rPr>
          <w:spacing w:val="44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учащимися</w:t>
      </w:r>
      <w:r>
        <w:rPr>
          <w:spacing w:val="41"/>
        </w:rPr>
        <w:t xml:space="preserve"> </w:t>
      </w:r>
      <w:r>
        <w:t>класса;</w:t>
      </w:r>
      <w:r>
        <w:rPr>
          <w:spacing w:val="41"/>
        </w:rPr>
        <w:t xml:space="preserve"> </w:t>
      </w:r>
      <w:r>
        <w:rPr>
          <w:spacing w:val="-1"/>
        </w:rPr>
        <w:t>работу</w:t>
      </w:r>
      <w:r>
        <w:rPr>
          <w:spacing w:val="40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учителями-предметниками;</w:t>
      </w:r>
      <w:r>
        <w:rPr>
          <w:spacing w:val="12"/>
        </w:rPr>
        <w:t xml:space="preserve"> </w:t>
      </w:r>
      <w:r>
        <w:rPr>
          <w:spacing w:val="-1"/>
        </w:rP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proofErr w:type="gramStart"/>
      <w:r w:rsidR="00AC22E0">
        <w:rPr>
          <w:spacing w:val="-1"/>
        </w:rPr>
        <w:t>родителями(</w:t>
      </w:r>
      <w:proofErr w:type="gramEnd"/>
      <w:r w:rsidR="00AC22E0">
        <w:rPr>
          <w:spacing w:val="-1"/>
        </w:rPr>
        <w:t xml:space="preserve">законными представителями)     </w:t>
      </w:r>
      <w:r w:rsidR="00AC22E0">
        <w:rPr>
          <w:spacing w:val="14"/>
        </w:rPr>
        <w:t>учащихся</w:t>
      </w:r>
      <w:r>
        <w:rPr>
          <w:spacing w:val="11"/>
        </w:rPr>
        <w:t xml:space="preserve"> </w:t>
      </w:r>
    </w:p>
    <w:p w:rsidR="003C0804" w:rsidRDefault="003C0804" w:rsidP="003C0804">
      <w:pPr>
        <w:pStyle w:val="2"/>
        <w:kinsoku w:val="0"/>
        <w:overflowPunct w:val="0"/>
        <w:spacing w:before="5" w:line="318" w:lineRule="exact"/>
        <w:rPr>
          <w:b w:val="0"/>
          <w:bCs w:val="0"/>
          <w:i w:val="0"/>
          <w:iCs w:val="0"/>
        </w:rPr>
      </w:pPr>
      <w:r>
        <w:rPr>
          <w:spacing w:val="-1"/>
        </w:rPr>
        <w:t xml:space="preserve">Работа </w:t>
      </w:r>
      <w:r>
        <w:t>с</w:t>
      </w:r>
      <w:r>
        <w:rPr>
          <w:spacing w:val="-1"/>
        </w:rPr>
        <w:t xml:space="preserve"> классным</w:t>
      </w:r>
      <w:r>
        <w:rPr>
          <w:spacing w:val="-3"/>
        </w:rPr>
        <w:t xml:space="preserve"> </w:t>
      </w:r>
      <w:r>
        <w:rPr>
          <w:spacing w:val="-1"/>
        </w:rPr>
        <w:t>коллективом: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1107"/>
        </w:tabs>
        <w:kinsoku w:val="0"/>
        <w:overflowPunct w:val="0"/>
        <w:spacing w:before="19" w:line="322" w:lineRule="exact"/>
        <w:ind w:right="111" w:firstLine="567"/>
        <w:jc w:val="both"/>
        <w:rPr>
          <w:spacing w:val="-1"/>
        </w:rPr>
      </w:pPr>
      <w:proofErr w:type="gramStart"/>
      <w:r>
        <w:rPr>
          <w:spacing w:val="-2"/>
        </w:rPr>
        <w:t>инициирование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поддержка</w:t>
      </w:r>
      <w:r>
        <w:rPr>
          <w:spacing w:val="22"/>
        </w:rPr>
        <w:t xml:space="preserve"> </w:t>
      </w:r>
      <w:r>
        <w:rPr>
          <w:spacing w:val="-1"/>
        </w:rPr>
        <w:t>участия</w:t>
      </w:r>
      <w:r>
        <w:rPr>
          <w:spacing w:val="19"/>
        </w:rPr>
        <w:t xml:space="preserve"> </w:t>
      </w:r>
      <w:r>
        <w:rPr>
          <w:spacing w:val="-1"/>
        </w:rPr>
        <w:t>класса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общешкольных</w:t>
      </w:r>
      <w:r>
        <w:rPr>
          <w:spacing w:val="19"/>
        </w:rPr>
        <w:t xml:space="preserve"> </w:t>
      </w:r>
      <w:r>
        <w:rPr>
          <w:spacing w:val="-3"/>
        </w:rPr>
        <w:t>ключевых</w:t>
      </w:r>
      <w:r>
        <w:rPr>
          <w:spacing w:val="79"/>
        </w:rPr>
        <w:t xml:space="preserve"> </w:t>
      </w:r>
      <w:r>
        <w:rPr>
          <w:spacing w:val="-1"/>
        </w:rPr>
        <w:t>делах,</w:t>
      </w:r>
      <w:r>
        <w:rPr>
          <w:spacing w:val="15"/>
        </w:rPr>
        <w:t xml:space="preserve"> </w:t>
      </w:r>
      <w:r>
        <w:rPr>
          <w:spacing w:val="-2"/>
        </w:rPr>
        <w:t>оказание</w:t>
      </w:r>
      <w:r>
        <w:rPr>
          <w:spacing w:val="15"/>
        </w:rPr>
        <w:t xml:space="preserve"> </w:t>
      </w:r>
      <w:r>
        <w:rPr>
          <w:spacing w:val="-4"/>
        </w:rPr>
        <w:t>необходимой</w:t>
      </w:r>
      <w:r>
        <w:rPr>
          <w:spacing w:val="13"/>
        </w:rPr>
        <w:t xml:space="preserve"> </w:t>
      </w:r>
      <w:r>
        <w:rPr>
          <w:spacing w:val="-2"/>
        </w:rPr>
        <w:t>помощи</w:t>
      </w:r>
      <w:r>
        <w:rPr>
          <w:spacing w:val="14"/>
        </w:rPr>
        <w:t xml:space="preserve"> </w:t>
      </w:r>
      <w:r>
        <w:rPr>
          <w:spacing w:val="-2"/>
        </w:rPr>
        <w:t>детям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rPr>
          <w:spacing w:val="-4"/>
        </w:rPr>
        <w:t>подготовке,</w:t>
      </w:r>
      <w:r>
        <w:rPr>
          <w:spacing w:val="15"/>
        </w:rPr>
        <w:t xml:space="preserve"> </w:t>
      </w:r>
      <w:r>
        <w:rPr>
          <w:spacing w:val="-2"/>
        </w:rPr>
        <w:t>проведении</w:t>
      </w:r>
      <w:r>
        <w:rPr>
          <w:spacing w:val="1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анализе;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1107"/>
          <w:tab w:val="left" w:pos="4642"/>
          <w:tab w:val="left" w:pos="8493"/>
        </w:tabs>
        <w:kinsoku w:val="0"/>
        <w:overflowPunct w:val="0"/>
        <w:ind w:right="106" w:firstLine="567"/>
        <w:jc w:val="both"/>
      </w:pPr>
      <w:r>
        <w:rPr>
          <w:spacing w:val="-1"/>
        </w:rPr>
        <w:t>организация</w:t>
      </w:r>
      <w:r>
        <w:rPr>
          <w:spacing w:val="26"/>
        </w:rPr>
        <w:t xml:space="preserve"> </w:t>
      </w:r>
      <w:r>
        <w:rPr>
          <w:spacing w:val="-1"/>
        </w:rPr>
        <w:t>интересных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полезных</w:t>
      </w:r>
      <w:r>
        <w:rPr>
          <w:spacing w:val="26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личностного</w:t>
      </w:r>
      <w:r>
        <w:rPr>
          <w:spacing w:val="26"/>
        </w:rPr>
        <w:t xml:space="preserve"> </w:t>
      </w:r>
      <w:r>
        <w:rPr>
          <w:spacing w:val="-1"/>
        </w:rPr>
        <w:t>развития</w:t>
      </w:r>
      <w:r>
        <w:rPr>
          <w:spacing w:val="23"/>
        </w:rPr>
        <w:t xml:space="preserve"> </w:t>
      </w:r>
      <w:r>
        <w:rPr>
          <w:spacing w:val="-2"/>
        </w:rPr>
        <w:t>ребенка</w:t>
      </w:r>
      <w:r>
        <w:rPr>
          <w:spacing w:val="45"/>
        </w:rPr>
        <w:t xml:space="preserve"> </w:t>
      </w:r>
      <w:r>
        <w:rPr>
          <w:spacing w:val="-1"/>
        </w:rPr>
        <w:t>совместных</w:t>
      </w:r>
      <w:r>
        <w:rPr>
          <w:spacing w:val="19"/>
        </w:rPr>
        <w:t xml:space="preserve"> </w:t>
      </w:r>
      <w:r>
        <w:t>дел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2"/>
        </w:rPr>
        <w:t>учащимися</w:t>
      </w:r>
      <w:r>
        <w:rPr>
          <w:spacing w:val="21"/>
        </w:rPr>
        <w:t xml:space="preserve"> </w:t>
      </w:r>
      <w:r>
        <w:rPr>
          <w:spacing w:val="-2"/>
        </w:rPr>
        <w:t>вверенного</w:t>
      </w:r>
      <w:r>
        <w:rPr>
          <w:spacing w:val="21"/>
        </w:rPr>
        <w:t xml:space="preserve"> </w:t>
      </w:r>
      <w:r>
        <w:t>ему</w:t>
      </w:r>
      <w:r>
        <w:rPr>
          <w:spacing w:val="17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rPr>
          <w:spacing w:val="-2"/>
        </w:rPr>
        <w:t>(познавательной,</w:t>
      </w:r>
      <w:r>
        <w:rPr>
          <w:spacing w:val="17"/>
        </w:rPr>
        <w:t xml:space="preserve"> </w:t>
      </w:r>
      <w:r>
        <w:rPr>
          <w:spacing w:val="-3"/>
        </w:rPr>
        <w:t>трудовой,</w:t>
      </w:r>
      <w:r>
        <w:rPr>
          <w:spacing w:val="69"/>
        </w:rPr>
        <w:t xml:space="preserve"> </w:t>
      </w:r>
      <w:r>
        <w:rPr>
          <w:spacing w:val="-2"/>
        </w:rPr>
        <w:t>спортивно-оздоровительной, нравственной,</w:t>
      </w:r>
      <w:r>
        <w:rPr>
          <w:spacing w:val="-2"/>
        </w:rPr>
        <w:tab/>
      </w:r>
      <w:r>
        <w:rPr>
          <w:spacing w:val="-3"/>
        </w:rPr>
        <w:t>творческой,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профориентационной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направленности), </w:t>
      </w:r>
      <w:r>
        <w:rPr>
          <w:spacing w:val="-2"/>
        </w:rPr>
        <w:t>позволяющие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3"/>
        </w:rPr>
        <w:t>одной</w:t>
      </w:r>
      <w:r>
        <w:t xml:space="preserve"> </w:t>
      </w:r>
      <w:r>
        <w:rPr>
          <w:spacing w:val="-2"/>
        </w:rPr>
        <w:t>стороны,</w:t>
      </w:r>
      <w:r>
        <w:rPr>
          <w:spacing w:val="4"/>
        </w:rPr>
        <w:t xml:space="preserve"> </w:t>
      </w:r>
      <w:r>
        <w:t xml:space="preserve">– </w:t>
      </w:r>
      <w:r>
        <w:rPr>
          <w:spacing w:val="-3"/>
        </w:rPr>
        <w:t>вовлечь</w:t>
      </w:r>
      <w:r>
        <w:rPr>
          <w:spacing w:val="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них</w:t>
      </w:r>
      <w:r>
        <w:rPr>
          <w:spacing w:val="2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самыми</w:t>
      </w:r>
      <w:r>
        <w:rPr>
          <w:spacing w:val="2"/>
        </w:rPr>
        <w:t xml:space="preserve"> </w:t>
      </w:r>
      <w:r>
        <w:rPr>
          <w:spacing w:val="-1"/>
        </w:rPr>
        <w:t>разными</w:t>
      </w:r>
      <w:r>
        <w:t xml:space="preserve"> </w:t>
      </w:r>
      <w:r>
        <w:rPr>
          <w:spacing w:val="-1"/>
        </w:rPr>
        <w:t>потребностями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тем</w:t>
      </w:r>
      <w:r>
        <w:rPr>
          <w:spacing w:val="1"/>
        </w:rPr>
        <w:t xml:space="preserve"> </w:t>
      </w:r>
      <w:r>
        <w:t xml:space="preserve">самым </w:t>
      </w:r>
      <w:r>
        <w:rPr>
          <w:spacing w:val="-2"/>
        </w:rPr>
        <w:t>дать</w:t>
      </w:r>
      <w:r>
        <w:t xml:space="preserve"> им</w:t>
      </w:r>
      <w:r>
        <w:rPr>
          <w:spacing w:val="1"/>
        </w:rPr>
        <w:t xml:space="preserve"> </w:t>
      </w:r>
      <w:r>
        <w:rPr>
          <w:spacing w:val="-2"/>
        </w:rPr>
        <w:t>возможность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самореализоваться</w:t>
      </w:r>
      <w:proofErr w:type="spellEnd"/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них,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3"/>
        </w:rPr>
        <w:t>другой,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установить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упрочить</w:t>
      </w:r>
      <w:r>
        <w:rPr>
          <w:spacing w:val="51"/>
        </w:rPr>
        <w:t xml:space="preserve"> </w:t>
      </w:r>
      <w:r>
        <w:rPr>
          <w:spacing w:val="-2"/>
        </w:rPr>
        <w:t>доверительные</w:t>
      </w:r>
      <w:r>
        <w:rPr>
          <w:spacing w:val="61"/>
        </w:rPr>
        <w:t xml:space="preserve"> </w:t>
      </w:r>
      <w:r>
        <w:rPr>
          <w:spacing w:val="-1"/>
        </w:rPr>
        <w:t>отношения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учащимися</w:t>
      </w:r>
      <w:r>
        <w:rPr>
          <w:spacing w:val="38"/>
        </w:rPr>
        <w:t xml:space="preserve"> </w:t>
      </w:r>
      <w:r>
        <w:t>класса,</w:t>
      </w:r>
      <w:r>
        <w:rPr>
          <w:spacing w:val="37"/>
        </w:rPr>
        <w:t xml:space="preserve"> </w:t>
      </w:r>
      <w:r>
        <w:rPr>
          <w:spacing w:val="-2"/>
        </w:rPr>
        <w:t>стать</w:t>
      </w:r>
      <w:r>
        <w:rPr>
          <w:spacing w:val="36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них</w:t>
      </w:r>
      <w:r>
        <w:rPr>
          <w:spacing w:val="38"/>
        </w:rPr>
        <w:t xml:space="preserve"> </w:t>
      </w:r>
      <w:r>
        <w:rPr>
          <w:spacing w:val="-2"/>
        </w:rPr>
        <w:t>значимым</w:t>
      </w:r>
      <w:r>
        <w:rPr>
          <w:spacing w:val="35"/>
        </w:rPr>
        <w:t xml:space="preserve"> </w:t>
      </w:r>
      <w:r>
        <w:t>взрослым,</w:t>
      </w:r>
      <w:r>
        <w:rPr>
          <w:spacing w:val="37"/>
        </w:rPr>
        <w:t xml:space="preserve"> </w:t>
      </w:r>
      <w:r>
        <w:rPr>
          <w:spacing w:val="-1"/>
        </w:rPr>
        <w:t>задающим</w:t>
      </w:r>
      <w:r>
        <w:rPr>
          <w:spacing w:val="47"/>
        </w:rPr>
        <w:t xml:space="preserve"> </w:t>
      </w:r>
      <w:r>
        <w:rPr>
          <w:spacing w:val="-1"/>
        </w:rPr>
        <w:t>образцы</w:t>
      </w:r>
      <w:r>
        <w:rPr>
          <w:spacing w:val="-3"/>
        </w:rPr>
        <w:t xml:space="preserve"> </w:t>
      </w:r>
      <w:r>
        <w:rPr>
          <w:spacing w:val="-2"/>
        </w:rP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C22E0" w:rsidRDefault="00AC22E0" w:rsidP="00AC22E0">
      <w:pPr>
        <w:pStyle w:val="a3"/>
        <w:tabs>
          <w:tab w:val="left" w:pos="1107"/>
          <w:tab w:val="left" w:pos="4642"/>
          <w:tab w:val="left" w:pos="8493"/>
        </w:tabs>
        <w:kinsoku w:val="0"/>
        <w:overflowPunct w:val="0"/>
        <w:ind w:right="106" w:firstLine="0"/>
        <w:jc w:val="both"/>
      </w:pPr>
      <w:r>
        <w:t>Формированию и сплочению коллектива класса способствуют:</w:t>
      </w:r>
    </w:p>
    <w:p w:rsidR="003C0804" w:rsidRDefault="00AC22E0" w:rsidP="00AC22E0">
      <w:pPr>
        <w:pStyle w:val="a3"/>
        <w:tabs>
          <w:tab w:val="left" w:pos="966"/>
        </w:tabs>
        <w:kinsoku w:val="0"/>
        <w:overflowPunct w:val="0"/>
        <w:ind w:right="109"/>
        <w:jc w:val="both"/>
        <w:rPr>
          <w:spacing w:val="-1"/>
        </w:rPr>
      </w:pPr>
      <w:r>
        <w:rPr>
          <w:spacing w:val="-2"/>
        </w:rPr>
        <w:t>-</w:t>
      </w:r>
      <w:r w:rsidR="003C0804">
        <w:rPr>
          <w:spacing w:val="-2"/>
        </w:rPr>
        <w:t>проведение</w:t>
      </w:r>
      <w:r w:rsidR="003C0804">
        <w:rPr>
          <w:spacing w:val="59"/>
        </w:rPr>
        <w:t xml:space="preserve"> </w:t>
      </w:r>
      <w:r w:rsidR="003C0804">
        <w:rPr>
          <w:spacing w:val="-1"/>
        </w:rPr>
        <w:t>классных</w:t>
      </w:r>
      <w:r w:rsidR="003C0804">
        <w:rPr>
          <w:spacing w:val="60"/>
        </w:rPr>
        <w:t xml:space="preserve"> </w:t>
      </w:r>
      <w:r w:rsidR="003C0804">
        <w:rPr>
          <w:spacing w:val="-1"/>
        </w:rPr>
        <w:t>часов</w:t>
      </w:r>
      <w:r w:rsidR="003C0804">
        <w:rPr>
          <w:spacing w:val="58"/>
        </w:rPr>
        <w:t xml:space="preserve"> </w:t>
      </w:r>
      <w:r w:rsidR="003C0804">
        <w:rPr>
          <w:spacing w:val="-2"/>
        </w:rPr>
        <w:t>как</w:t>
      </w:r>
      <w:r w:rsidR="003C0804">
        <w:rPr>
          <w:spacing w:val="59"/>
        </w:rPr>
        <w:t xml:space="preserve"> </w:t>
      </w:r>
      <w:r w:rsidR="003C0804">
        <w:rPr>
          <w:spacing w:val="-1"/>
        </w:rPr>
        <w:t>часов</w:t>
      </w:r>
      <w:r w:rsidR="003C0804">
        <w:rPr>
          <w:spacing w:val="56"/>
        </w:rPr>
        <w:t xml:space="preserve"> </w:t>
      </w:r>
      <w:r w:rsidR="003C0804">
        <w:rPr>
          <w:spacing w:val="-3"/>
        </w:rPr>
        <w:t>плодотворного</w:t>
      </w:r>
      <w:r w:rsidR="003C0804">
        <w:rPr>
          <w:spacing w:val="60"/>
        </w:rPr>
        <w:t xml:space="preserve"> </w:t>
      </w:r>
      <w:r w:rsidR="003C0804">
        <w:t>и</w:t>
      </w:r>
      <w:r w:rsidR="003C0804">
        <w:rPr>
          <w:spacing w:val="60"/>
        </w:rPr>
        <w:t xml:space="preserve"> </w:t>
      </w:r>
      <w:r w:rsidR="003C0804">
        <w:rPr>
          <w:spacing w:val="-2"/>
        </w:rPr>
        <w:t>доверительного</w:t>
      </w:r>
      <w:r w:rsidR="003C0804">
        <w:rPr>
          <w:spacing w:val="63"/>
        </w:rPr>
        <w:t xml:space="preserve"> </w:t>
      </w:r>
      <w:r w:rsidR="003C0804">
        <w:rPr>
          <w:spacing w:val="-1"/>
        </w:rPr>
        <w:t>общения</w:t>
      </w:r>
      <w:r w:rsidR="003C0804">
        <w:rPr>
          <w:spacing w:val="35"/>
        </w:rPr>
        <w:t xml:space="preserve"> </w:t>
      </w:r>
      <w:r w:rsidR="003C0804">
        <w:rPr>
          <w:spacing w:val="-2"/>
        </w:rPr>
        <w:t>педагога</w:t>
      </w:r>
      <w:r w:rsidR="003C0804">
        <w:rPr>
          <w:spacing w:val="35"/>
        </w:rPr>
        <w:t xml:space="preserve"> </w:t>
      </w:r>
      <w:r w:rsidR="003C0804">
        <w:t>и</w:t>
      </w:r>
      <w:r w:rsidR="003C0804">
        <w:rPr>
          <w:spacing w:val="37"/>
        </w:rPr>
        <w:t xml:space="preserve"> </w:t>
      </w:r>
      <w:r w:rsidR="003C0804">
        <w:rPr>
          <w:spacing w:val="-4"/>
        </w:rPr>
        <w:t>школьников,</w:t>
      </w:r>
      <w:r w:rsidR="003C0804">
        <w:rPr>
          <w:spacing w:val="36"/>
        </w:rPr>
        <w:t xml:space="preserve"> </w:t>
      </w:r>
      <w:r w:rsidR="003C0804">
        <w:rPr>
          <w:spacing w:val="-1"/>
        </w:rPr>
        <w:t>основанных</w:t>
      </w:r>
      <w:r w:rsidR="003C0804">
        <w:rPr>
          <w:spacing w:val="38"/>
        </w:rPr>
        <w:t xml:space="preserve"> </w:t>
      </w:r>
      <w:r w:rsidR="003C0804">
        <w:t>на</w:t>
      </w:r>
      <w:r w:rsidR="003C0804">
        <w:rPr>
          <w:spacing w:val="34"/>
        </w:rPr>
        <w:t xml:space="preserve"> </w:t>
      </w:r>
      <w:r w:rsidR="003C0804">
        <w:rPr>
          <w:spacing w:val="-1"/>
        </w:rPr>
        <w:t>принципах</w:t>
      </w:r>
      <w:r w:rsidR="003C0804">
        <w:rPr>
          <w:spacing w:val="38"/>
        </w:rPr>
        <w:t xml:space="preserve"> </w:t>
      </w:r>
      <w:r w:rsidR="003C0804">
        <w:rPr>
          <w:spacing w:val="-2"/>
        </w:rPr>
        <w:t>уважительного</w:t>
      </w:r>
      <w:r w:rsidR="003C0804">
        <w:rPr>
          <w:spacing w:val="41"/>
        </w:rPr>
        <w:t xml:space="preserve"> </w:t>
      </w:r>
      <w:r w:rsidR="003C0804">
        <w:rPr>
          <w:spacing w:val="-1"/>
        </w:rPr>
        <w:t>отношения</w:t>
      </w:r>
      <w:r w:rsidR="003C0804">
        <w:rPr>
          <w:spacing w:val="11"/>
        </w:rPr>
        <w:t xml:space="preserve"> </w:t>
      </w:r>
      <w:r w:rsidR="003C0804">
        <w:t>к</w:t>
      </w:r>
      <w:r w:rsidR="003C0804">
        <w:rPr>
          <w:spacing w:val="11"/>
        </w:rPr>
        <w:t xml:space="preserve"> </w:t>
      </w:r>
      <w:r w:rsidR="003C0804">
        <w:t>личности</w:t>
      </w:r>
      <w:r w:rsidR="003C0804">
        <w:rPr>
          <w:spacing w:val="12"/>
        </w:rPr>
        <w:t xml:space="preserve"> </w:t>
      </w:r>
      <w:r w:rsidR="003C0804">
        <w:rPr>
          <w:spacing w:val="-2"/>
        </w:rPr>
        <w:t>ребенка,</w:t>
      </w:r>
      <w:r w:rsidR="003C0804">
        <w:rPr>
          <w:spacing w:val="10"/>
        </w:rPr>
        <w:t xml:space="preserve"> </w:t>
      </w:r>
      <w:r w:rsidR="003C0804">
        <w:rPr>
          <w:spacing w:val="-2"/>
        </w:rPr>
        <w:t>поддержки</w:t>
      </w:r>
      <w:r w:rsidR="003C0804">
        <w:rPr>
          <w:spacing w:val="12"/>
        </w:rPr>
        <w:t xml:space="preserve"> </w:t>
      </w:r>
      <w:r w:rsidR="003C0804">
        <w:rPr>
          <w:spacing w:val="-2"/>
        </w:rPr>
        <w:t>активной</w:t>
      </w:r>
      <w:r w:rsidR="003C0804">
        <w:rPr>
          <w:spacing w:val="12"/>
        </w:rPr>
        <w:t xml:space="preserve"> </w:t>
      </w:r>
      <w:r w:rsidR="003C0804">
        <w:rPr>
          <w:spacing w:val="-1"/>
        </w:rPr>
        <w:t>позиции</w:t>
      </w:r>
      <w:r w:rsidR="003C0804">
        <w:rPr>
          <w:spacing w:val="12"/>
        </w:rPr>
        <w:t xml:space="preserve"> </w:t>
      </w:r>
      <w:r w:rsidR="003C0804">
        <w:rPr>
          <w:spacing w:val="-3"/>
        </w:rPr>
        <w:t>каждого</w:t>
      </w:r>
      <w:r w:rsidR="003C0804">
        <w:rPr>
          <w:spacing w:val="12"/>
        </w:rPr>
        <w:t xml:space="preserve"> </w:t>
      </w:r>
      <w:r w:rsidR="003C0804">
        <w:rPr>
          <w:spacing w:val="-2"/>
        </w:rPr>
        <w:t>ребенка</w:t>
      </w:r>
      <w:r w:rsidR="003C0804">
        <w:rPr>
          <w:spacing w:val="9"/>
        </w:rPr>
        <w:t xml:space="preserve"> </w:t>
      </w:r>
      <w:r w:rsidR="003C0804">
        <w:t>в</w:t>
      </w:r>
      <w:r w:rsidR="003C0804">
        <w:rPr>
          <w:spacing w:val="47"/>
        </w:rPr>
        <w:t xml:space="preserve"> </w:t>
      </w:r>
      <w:r w:rsidR="003C0804">
        <w:t>беседе,</w:t>
      </w:r>
      <w:r w:rsidR="003C0804">
        <w:rPr>
          <w:spacing w:val="2"/>
        </w:rPr>
        <w:t xml:space="preserve"> </w:t>
      </w:r>
      <w:r w:rsidR="003C0804">
        <w:rPr>
          <w:spacing w:val="-1"/>
        </w:rPr>
        <w:t>предоставления</w:t>
      </w:r>
      <w:r w:rsidR="003C0804">
        <w:rPr>
          <w:spacing w:val="3"/>
        </w:rPr>
        <w:t xml:space="preserve"> </w:t>
      </w:r>
      <w:r w:rsidR="003C0804">
        <w:rPr>
          <w:spacing w:val="-3"/>
        </w:rPr>
        <w:t>школьникам</w:t>
      </w:r>
      <w:r w:rsidR="003C0804">
        <w:t xml:space="preserve"> </w:t>
      </w:r>
      <w:r w:rsidR="003C0804">
        <w:rPr>
          <w:spacing w:val="-2"/>
        </w:rPr>
        <w:t>возможности</w:t>
      </w:r>
      <w:r w:rsidR="003C0804">
        <w:rPr>
          <w:spacing w:val="1"/>
        </w:rPr>
        <w:t xml:space="preserve"> </w:t>
      </w:r>
      <w:r w:rsidR="003C0804">
        <w:rPr>
          <w:spacing w:val="-2"/>
        </w:rPr>
        <w:t>обсуждения</w:t>
      </w:r>
      <w:r w:rsidR="003C0804">
        <w:rPr>
          <w:spacing w:val="3"/>
        </w:rPr>
        <w:t xml:space="preserve"> </w:t>
      </w:r>
      <w:r w:rsidR="003C0804">
        <w:t>и</w:t>
      </w:r>
      <w:r w:rsidR="003C0804">
        <w:rPr>
          <w:spacing w:val="3"/>
        </w:rPr>
        <w:t xml:space="preserve"> </w:t>
      </w:r>
      <w:r w:rsidR="003C0804">
        <w:rPr>
          <w:spacing w:val="-2"/>
        </w:rPr>
        <w:t>принятия</w:t>
      </w:r>
      <w:r w:rsidR="003C0804">
        <w:rPr>
          <w:spacing w:val="57"/>
        </w:rPr>
        <w:t xml:space="preserve"> </w:t>
      </w:r>
      <w:r w:rsidR="003C0804">
        <w:rPr>
          <w:spacing w:val="-1"/>
        </w:rPr>
        <w:t>решений</w:t>
      </w:r>
      <w:r w:rsidR="003C0804">
        <w:rPr>
          <w:spacing w:val="27"/>
        </w:rPr>
        <w:t xml:space="preserve"> </w:t>
      </w:r>
      <w:r w:rsidR="003C0804">
        <w:t>по</w:t>
      </w:r>
      <w:r w:rsidR="003C0804">
        <w:rPr>
          <w:spacing w:val="28"/>
        </w:rPr>
        <w:t xml:space="preserve"> </w:t>
      </w:r>
      <w:r w:rsidR="003C0804">
        <w:rPr>
          <w:spacing w:val="-2"/>
        </w:rPr>
        <w:t>обсуждаемой</w:t>
      </w:r>
      <w:r w:rsidR="003C0804">
        <w:rPr>
          <w:spacing w:val="27"/>
        </w:rPr>
        <w:t xml:space="preserve"> </w:t>
      </w:r>
      <w:r w:rsidR="003C0804">
        <w:rPr>
          <w:spacing w:val="-2"/>
        </w:rPr>
        <w:t>проблеме,</w:t>
      </w:r>
      <w:r w:rsidR="003C0804">
        <w:rPr>
          <w:spacing w:val="29"/>
        </w:rPr>
        <w:t xml:space="preserve"> </w:t>
      </w:r>
      <w:r w:rsidR="003C0804">
        <w:rPr>
          <w:spacing w:val="-1"/>
        </w:rPr>
        <w:t>создания</w:t>
      </w:r>
      <w:r w:rsidR="003C0804">
        <w:rPr>
          <w:spacing w:val="28"/>
        </w:rPr>
        <w:t xml:space="preserve"> </w:t>
      </w:r>
      <w:r w:rsidR="003C0804">
        <w:rPr>
          <w:spacing w:val="-2"/>
        </w:rPr>
        <w:t>благоприятной</w:t>
      </w:r>
      <w:r w:rsidR="003C0804">
        <w:rPr>
          <w:spacing w:val="28"/>
        </w:rPr>
        <w:t xml:space="preserve"> </w:t>
      </w:r>
      <w:r w:rsidR="003C0804">
        <w:rPr>
          <w:spacing w:val="-2"/>
        </w:rPr>
        <w:t>среды</w:t>
      </w:r>
      <w:r w:rsidR="003C0804">
        <w:rPr>
          <w:spacing w:val="28"/>
        </w:rPr>
        <w:t xml:space="preserve"> </w:t>
      </w:r>
      <w:r w:rsidR="003C0804">
        <w:rPr>
          <w:spacing w:val="-1"/>
        </w:rPr>
        <w:t>для</w:t>
      </w:r>
      <w:r w:rsidR="003C0804">
        <w:rPr>
          <w:spacing w:val="41"/>
        </w:rPr>
        <w:t xml:space="preserve"> </w:t>
      </w:r>
      <w:r w:rsidR="003C0804">
        <w:rPr>
          <w:spacing w:val="-1"/>
        </w:rPr>
        <w:t>общения.</w:t>
      </w:r>
    </w:p>
    <w:p w:rsidR="003C0804" w:rsidRPr="0017499F" w:rsidRDefault="003C0804" w:rsidP="0017499F">
      <w:pPr>
        <w:pStyle w:val="a3"/>
        <w:numPr>
          <w:ilvl w:val="2"/>
          <w:numId w:val="10"/>
        </w:numPr>
        <w:tabs>
          <w:tab w:val="left" w:pos="1107"/>
        </w:tabs>
        <w:kinsoku w:val="0"/>
        <w:overflowPunct w:val="0"/>
        <w:ind w:right="112" w:firstLine="567"/>
        <w:jc w:val="both"/>
        <w:rPr>
          <w:spacing w:val="-3"/>
        </w:rPr>
      </w:pPr>
      <w:proofErr w:type="gramStart"/>
      <w:r>
        <w:rPr>
          <w:spacing w:val="-2"/>
        </w:rPr>
        <w:t>сплочение</w:t>
      </w:r>
      <w:proofErr w:type="gramEnd"/>
      <w:r>
        <w:rPr>
          <w:spacing w:val="66"/>
        </w:rPr>
        <w:t xml:space="preserve"> </w:t>
      </w:r>
      <w:r>
        <w:rPr>
          <w:spacing w:val="-4"/>
        </w:rPr>
        <w:t>коллектива</w:t>
      </w:r>
      <w:r>
        <w:rPr>
          <w:spacing w:val="66"/>
        </w:rPr>
        <w:t xml:space="preserve"> </w:t>
      </w:r>
      <w:r>
        <w:t>класса</w:t>
      </w:r>
      <w:r>
        <w:rPr>
          <w:spacing w:val="66"/>
        </w:rPr>
        <w:t xml:space="preserve"> </w:t>
      </w:r>
      <w:r>
        <w:t>через:</w:t>
      </w:r>
      <w:r>
        <w:rPr>
          <w:spacing w:val="66"/>
        </w:rPr>
        <w:t xml:space="preserve"> </w:t>
      </w:r>
      <w:r>
        <w:rPr>
          <w:spacing w:val="-1"/>
        </w:rPr>
        <w:t>игры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тренинги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2"/>
        </w:rPr>
        <w:t>сплочение</w:t>
      </w:r>
      <w:r>
        <w:rPr>
          <w:spacing w:val="64"/>
        </w:rPr>
        <w:t xml:space="preserve"> </w:t>
      </w:r>
      <w:r>
        <w:t>и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командообразование</w:t>
      </w:r>
      <w:proofErr w:type="spellEnd"/>
      <w:r>
        <w:rPr>
          <w:spacing w:val="-3"/>
        </w:rPr>
        <w:t>;</w:t>
      </w:r>
      <w:r>
        <w:t xml:space="preserve">  </w:t>
      </w:r>
      <w:r>
        <w:rPr>
          <w:spacing w:val="41"/>
        </w:rPr>
        <w:t xml:space="preserve"> </w:t>
      </w:r>
      <w:r>
        <w:rPr>
          <w:spacing w:val="-3"/>
        </w:rPr>
        <w:t>однодневные</w:t>
      </w:r>
      <w:r>
        <w:t xml:space="preserve">  </w:t>
      </w:r>
      <w:r>
        <w:rPr>
          <w:spacing w:val="39"/>
        </w:rPr>
        <w:t xml:space="preserve"> </w:t>
      </w:r>
      <w:r>
        <w:rPr>
          <w:spacing w:val="-5"/>
        </w:rPr>
        <w:t>походы</w:t>
      </w:r>
      <w:r>
        <w:t xml:space="preserve">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rPr>
          <w:spacing w:val="-3"/>
        </w:rPr>
        <w:t>экскурсии,</w:t>
      </w:r>
      <w:r w:rsidR="00C40338">
        <w:rPr>
          <w:spacing w:val="-3"/>
        </w:rPr>
        <w:t xml:space="preserve"> </w:t>
      </w:r>
      <w:r w:rsidRPr="0017499F">
        <w:rPr>
          <w:spacing w:val="-2"/>
        </w:rPr>
        <w:t>организуемые</w:t>
      </w:r>
      <w:r w:rsidRPr="0017499F">
        <w:rPr>
          <w:spacing w:val="25"/>
        </w:rPr>
        <w:t xml:space="preserve"> </w:t>
      </w:r>
      <w:r w:rsidRPr="0017499F">
        <w:rPr>
          <w:spacing w:val="-1"/>
        </w:rPr>
        <w:t>классными</w:t>
      </w:r>
      <w:r w:rsidRPr="0017499F">
        <w:rPr>
          <w:spacing w:val="26"/>
        </w:rPr>
        <w:t xml:space="preserve"> </w:t>
      </w:r>
      <w:r w:rsidRPr="0017499F">
        <w:rPr>
          <w:spacing w:val="-3"/>
        </w:rPr>
        <w:t>руководителями, воспитателями</w:t>
      </w:r>
      <w:r w:rsidRPr="0017499F">
        <w:rPr>
          <w:spacing w:val="26"/>
        </w:rPr>
        <w:t xml:space="preserve"> </w:t>
      </w:r>
      <w:r>
        <w:t>и</w:t>
      </w:r>
      <w:r w:rsidRPr="0017499F">
        <w:rPr>
          <w:spacing w:val="26"/>
        </w:rPr>
        <w:t xml:space="preserve"> </w:t>
      </w:r>
      <w:r w:rsidRPr="0017499F">
        <w:rPr>
          <w:spacing w:val="-2"/>
        </w:rPr>
        <w:t>родителями;</w:t>
      </w:r>
      <w:r w:rsidRPr="0017499F">
        <w:rPr>
          <w:spacing w:val="26"/>
        </w:rPr>
        <w:t xml:space="preserve"> </w:t>
      </w:r>
      <w:r w:rsidRPr="0017499F">
        <w:rPr>
          <w:spacing w:val="-2"/>
        </w:rPr>
        <w:t>празднования</w:t>
      </w:r>
      <w:r w:rsidRPr="0017499F">
        <w:rPr>
          <w:spacing w:val="26"/>
        </w:rPr>
        <w:t xml:space="preserve"> </w:t>
      </w:r>
      <w:r>
        <w:t>в</w:t>
      </w:r>
      <w:r w:rsidRPr="0017499F">
        <w:rPr>
          <w:spacing w:val="25"/>
        </w:rPr>
        <w:t xml:space="preserve"> </w:t>
      </w:r>
      <w:r>
        <w:t>классе</w:t>
      </w:r>
      <w:r w:rsidRPr="0017499F">
        <w:rPr>
          <w:spacing w:val="47"/>
        </w:rPr>
        <w:t xml:space="preserve"> </w:t>
      </w:r>
      <w:r w:rsidRPr="0017499F">
        <w:rPr>
          <w:spacing w:val="-1"/>
        </w:rPr>
        <w:t>дней</w:t>
      </w:r>
      <w:r w:rsidRPr="0017499F">
        <w:rPr>
          <w:spacing w:val="66"/>
        </w:rPr>
        <w:t xml:space="preserve"> </w:t>
      </w:r>
      <w:r w:rsidRPr="0017499F">
        <w:rPr>
          <w:spacing w:val="-2"/>
        </w:rPr>
        <w:t>рождения</w:t>
      </w:r>
      <w:r w:rsidRPr="0017499F">
        <w:rPr>
          <w:spacing w:val="66"/>
        </w:rPr>
        <w:t xml:space="preserve"> </w:t>
      </w:r>
      <w:r w:rsidRPr="0017499F">
        <w:rPr>
          <w:spacing w:val="-1"/>
        </w:rPr>
        <w:t>детей,</w:t>
      </w:r>
      <w:r w:rsidRPr="0017499F">
        <w:rPr>
          <w:spacing w:val="69"/>
        </w:rPr>
        <w:t xml:space="preserve"> </w:t>
      </w:r>
      <w:r w:rsidRPr="0017499F">
        <w:rPr>
          <w:spacing w:val="-2"/>
        </w:rPr>
        <w:t>включающие</w:t>
      </w:r>
      <w:r w:rsidRPr="0017499F">
        <w:rPr>
          <w:spacing w:val="66"/>
        </w:rPr>
        <w:t xml:space="preserve"> </w:t>
      </w:r>
      <w:r>
        <w:t>в</w:t>
      </w:r>
      <w:r w:rsidRPr="0017499F">
        <w:rPr>
          <w:spacing w:val="65"/>
        </w:rPr>
        <w:t xml:space="preserve"> </w:t>
      </w:r>
      <w:r w:rsidRPr="0017499F">
        <w:rPr>
          <w:spacing w:val="-1"/>
        </w:rPr>
        <w:t>себя</w:t>
      </w:r>
      <w:r w:rsidRPr="0017499F">
        <w:rPr>
          <w:spacing w:val="66"/>
        </w:rPr>
        <w:t xml:space="preserve"> </w:t>
      </w:r>
      <w:r w:rsidRPr="0017499F">
        <w:rPr>
          <w:spacing w:val="-3"/>
        </w:rPr>
        <w:t>подготовленные</w:t>
      </w:r>
      <w:r w:rsidRPr="0017499F">
        <w:rPr>
          <w:spacing w:val="66"/>
        </w:rPr>
        <w:t xml:space="preserve"> </w:t>
      </w:r>
      <w:r w:rsidRPr="0017499F">
        <w:rPr>
          <w:spacing w:val="-1"/>
        </w:rPr>
        <w:t>ученическими</w:t>
      </w:r>
      <w:r w:rsidRPr="0017499F">
        <w:rPr>
          <w:spacing w:val="45"/>
        </w:rPr>
        <w:t xml:space="preserve"> </w:t>
      </w:r>
      <w:proofErr w:type="spellStart"/>
      <w:r w:rsidRPr="0017499F">
        <w:rPr>
          <w:spacing w:val="-1"/>
        </w:rPr>
        <w:t>микрогруппами</w:t>
      </w:r>
      <w:proofErr w:type="spellEnd"/>
      <w:r w:rsidRPr="0017499F">
        <w:rPr>
          <w:spacing w:val="23"/>
        </w:rPr>
        <w:t xml:space="preserve"> </w:t>
      </w:r>
      <w:r w:rsidRPr="0017499F">
        <w:rPr>
          <w:spacing w:val="-2"/>
        </w:rPr>
        <w:t>поздравления,</w:t>
      </w:r>
      <w:r w:rsidRPr="0017499F">
        <w:rPr>
          <w:spacing w:val="25"/>
        </w:rPr>
        <w:t xml:space="preserve"> </w:t>
      </w:r>
      <w:r w:rsidRPr="0017499F">
        <w:rPr>
          <w:spacing w:val="-1"/>
        </w:rPr>
        <w:t>сюрпризы,</w:t>
      </w:r>
      <w:r w:rsidRPr="0017499F">
        <w:rPr>
          <w:spacing w:val="25"/>
        </w:rPr>
        <w:t xml:space="preserve"> </w:t>
      </w:r>
      <w:r w:rsidRPr="0017499F">
        <w:rPr>
          <w:spacing w:val="-1"/>
        </w:rPr>
        <w:t>творческие</w:t>
      </w:r>
      <w:r w:rsidRPr="0017499F">
        <w:rPr>
          <w:spacing w:val="25"/>
        </w:rPr>
        <w:t xml:space="preserve"> </w:t>
      </w:r>
      <w:r w:rsidRPr="0017499F">
        <w:rPr>
          <w:spacing w:val="-2"/>
        </w:rPr>
        <w:t>подарки</w:t>
      </w:r>
      <w:r w:rsidRPr="0017499F">
        <w:rPr>
          <w:spacing w:val="24"/>
        </w:rPr>
        <w:t xml:space="preserve"> </w:t>
      </w:r>
      <w:r w:rsidRPr="0017499F">
        <w:rPr>
          <w:spacing w:val="-2"/>
        </w:rPr>
        <w:t>;</w:t>
      </w:r>
      <w:r w:rsidRPr="0017499F">
        <w:rPr>
          <w:spacing w:val="43"/>
        </w:rPr>
        <w:t xml:space="preserve"> </w:t>
      </w:r>
      <w:r w:rsidRPr="0017499F">
        <w:rPr>
          <w:spacing w:val="-2"/>
        </w:rPr>
        <w:t>регулярные</w:t>
      </w:r>
      <w:r w:rsidRPr="0017499F">
        <w:rPr>
          <w:spacing w:val="59"/>
        </w:rPr>
        <w:t xml:space="preserve"> </w:t>
      </w:r>
      <w:proofErr w:type="spellStart"/>
      <w:r w:rsidRPr="0017499F">
        <w:rPr>
          <w:spacing w:val="-1"/>
        </w:rPr>
        <w:t>внутриклассные</w:t>
      </w:r>
      <w:proofErr w:type="spellEnd"/>
      <w:r w:rsidRPr="0017499F">
        <w:rPr>
          <w:spacing w:val="63"/>
        </w:rPr>
        <w:t xml:space="preserve"> </w:t>
      </w:r>
      <w:r w:rsidRPr="0017499F">
        <w:rPr>
          <w:spacing w:val="60"/>
        </w:rPr>
        <w:t xml:space="preserve"> </w:t>
      </w:r>
      <w:r w:rsidRPr="0017499F">
        <w:rPr>
          <w:spacing w:val="-2"/>
        </w:rPr>
        <w:t>вечера,</w:t>
      </w:r>
      <w:r w:rsidR="0017499F">
        <w:rPr>
          <w:spacing w:val="-2"/>
        </w:rPr>
        <w:t xml:space="preserve"> часы общения,</w:t>
      </w:r>
      <w:r w:rsidRPr="0017499F">
        <w:rPr>
          <w:spacing w:val="58"/>
        </w:rPr>
        <w:t xml:space="preserve"> </w:t>
      </w:r>
      <w:r w:rsidRPr="0017499F">
        <w:rPr>
          <w:spacing w:val="-1"/>
        </w:rPr>
        <w:t>дающие</w:t>
      </w:r>
      <w:r w:rsidRPr="0017499F">
        <w:rPr>
          <w:spacing w:val="59"/>
        </w:rPr>
        <w:t xml:space="preserve"> </w:t>
      </w:r>
      <w:r w:rsidRPr="0017499F">
        <w:rPr>
          <w:spacing w:val="-2"/>
        </w:rPr>
        <w:t>каждому</w:t>
      </w:r>
      <w:r w:rsidRPr="0017499F">
        <w:rPr>
          <w:spacing w:val="55"/>
        </w:rPr>
        <w:t xml:space="preserve"> </w:t>
      </w:r>
      <w:r w:rsidRPr="0017499F">
        <w:rPr>
          <w:spacing w:val="-3"/>
        </w:rPr>
        <w:t>школьнику</w:t>
      </w:r>
      <w:r w:rsidRPr="0017499F">
        <w:rPr>
          <w:spacing w:val="29"/>
        </w:rPr>
        <w:t xml:space="preserve"> </w:t>
      </w:r>
      <w:r w:rsidRPr="0017499F">
        <w:rPr>
          <w:spacing w:val="-2"/>
        </w:rPr>
        <w:t>возможность</w:t>
      </w:r>
      <w:r w:rsidRPr="0017499F">
        <w:rPr>
          <w:spacing w:val="-1"/>
        </w:rPr>
        <w:t xml:space="preserve"> </w:t>
      </w:r>
      <w:r w:rsidRPr="0017499F">
        <w:rPr>
          <w:spacing w:val="-2"/>
        </w:rPr>
        <w:t>рефлексии</w:t>
      </w:r>
      <w:r>
        <w:t xml:space="preserve"> </w:t>
      </w:r>
      <w:r w:rsidRPr="0017499F">
        <w:rPr>
          <w:spacing w:val="-2"/>
        </w:rPr>
        <w:t>собственного</w:t>
      </w:r>
      <w:r w:rsidRPr="0017499F">
        <w:rPr>
          <w:spacing w:val="1"/>
        </w:rPr>
        <w:t xml:space="preserve"> </w:t>
      </w:r>
      <w:r w:rsidRPr="0017499F">
        <w:rPr>
          <w:spacing w:val="-1"/>
        </w:rPr>
        <w:t>участия</w:t>
      </w:r>
      <w:r>
        <w:t xml:space="preserve"> в</w:t>
      </w:r>
      <w:r w:rsidRPr="0017499F">
        <w:rPr>
          <w:spacing w:val="-2"/>
        </w:rPr>
        <w:t xml:space="preserve"> </w:t>
      </w:r>
      <w:r w:rsidRPr="0017499F">
        <w:rPr>
          <w:spacing w:val="-1"/>
        </w:rPr>
        <w:t>жизни</w:t>
      </w:r>
      <w:r>
        <w:t xml:space="preserve"> </w:t>
      </w:r>
      <w:r w:rsidRPr="0017499F">
        <w:rPr>
          <w:spacing w:val="-1"/>
        </w:rPr>
        <w:t>класса.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spacing w:before="1"/>
        <w:ind w:right="113" w:firstLine="567"/>
        <w:jc w:val="both"/>
        <w:rPr>
          <w:spacing w:val="-4"/>
        </w:rPr>
      </w:pPr>
      <w:proofErr w:type="gramStart"/>
      <w:r>
        <w:rPr>
          <w:spacing w:val="-2"/>
        </w:rPr>
        <w:t>выработка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совместно</w:t>
      </w:r>
      <w:r>
        <w:rPr>
          <w:spacing w:val="9"/>
        </w:rPr>
        <w:t xml:space="preserve"> </w:t>
      </w:r>
      <w:r>
        <w:rPr>
          <w:spacing w:val="-2"/>
        </w:rPr>
        <w:t>со</w:t>
      </w:r>
      <w:r>
        <w:rPr>
          <w:spacing w:val="9"/>
        </w:rPr>
        <w:t xml:space="preserve"> </w:t>
      </w:r>
      <w:r>
        <w:rPr>
          <w:spacing w:val="-3"/>
        </w:rPr>
        <w:t>школьниками</w:t>
      </w:r>
      <w:r>
        <w:rPr>
          <w:spacing w:val="9"/>
        </w:rPr>
        <w:t xml:space="preserve"> </w:t>
      </w:r>
      <w:r>
        <w:rPr>
          <w:spacing w:val="-3"/>
        </w:rPr>
        <w:t>законов</w:t>
      </w:r>
      <w:r>
        <w:rPr>
          <w:spacing w:val="6"/>
        </w:rPr>
        <w:t xml:space="preserve"> </w:t>
      </w:r>
      <w:r>
        <w:t>класса,</w:t>
      </w:r>
      <w:r>
        <w:rPr>
          <w:spacing w:val="6"/>
        </w:rPr>
        <w:t xml:space="preserve"> </w:t>
      </w:r>
      <w:r>
        <w:rPr>
          <w:spacing w:val="-2"/>
        </w:rPr>
        <w:t>помогающих</w:t>
      </w:r>
      <w:r>
        <w:rPr>
          <w:spacing w:val="9"/>
        </w:rPr>
        <w:t xml:space="preserve"> </w:t>
      </w:r>
      <w:r>
        <w:rPr>
          <w:spacing w:val="-2"/>
        </w:rPr>
        <w:t>детям</w:t>
      </w:r>
      <w:r>
        <w:rPr>
          <w:spacing w:val="37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rPr>
          <w:spacing w:val="-2"/>
        </w:rPr>
        <w:t>нормы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правила</w:t>
      </w:r>
      <w:r>
        <w:t xml:space="preserve"> </w:t>
      </w:r>
      <w:r>
        <w:rPr>
          <w:spacing w:val="-1"/>
        </w:rPr>
        <w:t>общения,</w:t>
      </w:r>
      <w:r>
        <w:t xml:space="preserve"> </w:t>
      </w:r>
      <w:r>
        <w:rPr>
          <w:spacing w:val="-4"/>
        </w:rPr>
        <w:t>которым</w:t>
      </w:r>
      <w:r>
        <w:rPr>
          <w:spacing w:val="-3"/>
        </w:rPr>
        <w:t xml:space="preserve"> </w:t>
      </w:r>
      <w:r>
        <w:rPr>
          <w:spacing w:val="-1"/>
        </w:rPr>
        <w:t>они</w:t>
      </w:r>
      <w:r>
        <w:rPr>
          <w:spacing w:val="-3"/>
        </w:rPr>
        <w:t xml:space="preserve"> </w:t>
      </w:r>
      <w:r>
        <w:rPr>
          <w:spacing w:val="-2"/>
        </w:rPr>
        <w:t>должны</w:t>
      </w:r>
      <w:r>
        <w:t xml:space="preserve"> </w:t>
      </w:r>
      <w:r>
        <w:rPr>
          <w:spacing w:val="-3"/>
        </w:rPr>
        <w:t>следовать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школе.</w:t>
      </w:r>
    </w:p>
    <w:p w:rsidR="003C0804" w:rsidRDefault="003C0804" w:rsidP="003C0804">
      <w:pPr>
        <w:pStyle w:val="2"/>
        <w:kinsoku w:val="0"/>
        <w:overflowPunct w:val="0"/>
        <w:spacing w:line="318" w:lineRule="exact"/>
        <w:rPr>
          <w:b w:val="0"/>
          <w:bCs w:val="0"/>
          <w:i w:val="0"/>
          <w:iCs w:val="0"/>
        </w:rPr>
      </w:pPr>
      <w:r>
        <w:rPr>
          <w:spacing w:val="-1"/>
        </w:rPr>
        <w:lastRenderedPageBreak/>
        <w:t>Индивидуальная</w:t>
      </w:r>
      <w:r>
        <w:rPr>
          <w:spacing w:val="-4"/>
        </w:rPr>
        <w:t xml:space="preserve"> </w:t>
      </w:r>
      <w:r>
        <w:rPr>
          <w:spacing w:val="-1"/>
        </w:rPr>
        <w:t>работа</w:t>
      </w:r>
      <w:r>
        <w:t xml:space="preserve"> с </w:t>
      </w:r>
      <w:r>
        <w:rPr>
          <w:spacing w:val="-1"/>
        </w:rPr>
        <w:t>учащимися: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107" w:firstLine="567"/>
        <w:jc w:val="both"/>
        <w:rPr>
          <w:spacing w:val="-3"/>
        </w:rPr>
      </w:pPr>
      <w:r>
        <w:rPr>
          <w:spacing w:val="-2"/>
        </w:rPr>
        <w:t>изучение</w:t>
      </w:r>
      <w:r>
        <w:rPr>
          <w:spacing w:val="32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rPr>
          <w:spacing w:val="-1"/>
        </w:rPr>
        <w:t>личностного</w:t>
      </w:r>
      <w:r>
        <w:rPr>
          <w:spacing w:val="35"/>
        </w:rPr>
        <w:t xml:space="preserve"> </w:t>
      </w:r>
      <w:r>
        <w:rPr>
          <w:spacing w:val="-1"/>
        </w:rPr>
        <w:t>развития</w:t>
      </w:r>
      <w:r>
        <w:rPr>
          <w:spacing w:val="35"/>
        </w:rPr>
        <w:t xml:space="preserve"> </w:t>
      </w:r>
      <w:r>
        <w:rPr>
          <w:spacing w:val="-2"/>
        </w:rPr>
        <w:t>учащихся</w:t>
      </w:r>
      <w:r>
        <w:rPr>
          <w:spacing w:val="32"/>
        </w:rPr>
        <w:t xml:space="preserve"> </w:t>
      </w:r>
      <w:r>
        <w:t>класса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rPr>
          <w:spacing w:val="-3"/>
        </w:rPr>
        <w:t>наблюдение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2"/>
        </w:rPr>
        <w:t>поведением</w:t>
      </w:r>
      <w:r>
        <w:rPr>
          <w:spacing w:val="26"/>
        </w:rPr>
        <w:t xml:space="preserve"> </w:t>
      </w:r>
      <w:r>
        <w:rPr>
          <w:spacing w:val="-4"/>
        </w:rPr>
        <w:t>школьников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rPr>
          <w:spacing w:val="-1"/>
        </w:rPr>
        <w:t>повседневной</w:t>
      </w:r>
      <w:r>
        <w:rPr>
          <w:spacing w:val="21"/>
        </w:rPr>
        <w:t xml:space="preserve"> </w:t>
      </w:r>
      <w:r>
        <w:rPr>
          <w:spacing w:val="-1"/>
        </w:rPr>
        <w:t>жизни,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специально</w:t>
      </w:r>
      <w:r>
        <w:rPr>
          <w:spacing w:val="43"/>
        </w:rPr>
        <w:t xml:space="preserve"> </w:t>
      </w:r>
      <w:r>
        <w:rPr>
          <w:spacing w:val="-2"/>
        </w:rPr>
        <w:t>создаваемых</w:t>
      </w:r>
      <w:r>
        <w:rPr>
          <w:spacing w:val="53"/>
        </w:rPr>
        <w:t xml:space="preserve"> </w:t>
      </w:r>
      <w:r>
        <w:rPr>
          <w:spacing w:val="-2"/>
        </w:rPr>
        <w:t>педагогических</w:t>
      </w:r>
      <w:r>
        <w:rPr>
          <w:spacing w:val="53"/>
        </w:rPr>
        <w:t xml:space="preserve"> </w:t>
      </w:r>
      <w:r>
        <w:rPr>
          <w:spacing w:val="-2"/>
        </w:rPr>
        <w:t>ситуациях,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играх,</w:t>
      </w:r>
      <w:r>
        <w:rPr>
          <w:spacing w:val="51"/>
        </w:rPr>
        <w:t xml:space="preserve"> </w:t>
      </w:r>
      <w:r>
        <w:rPr>
          <w:spacing w:val="-2"/>
        </w:rPr>
        <w:t>погружающих</w:t>
      </w:r>
      <w:r>
        <w:rPr>
          <w:spacing w:val="50"/>
        </w:rPr>
        <w:t xml:space="preserve"> </w:t>
      </w:r>
      <w:r>
        <w:rPr>
          <w:spacing w:val="-2"/>
        </w:rP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мир</w:t>
      </w:r>
      <w:r>
        <w:rPr>
          <w:spacing w:val="65"/>
        </w:rPr>
        <w:t xml:space="preserve"> </w:t>
      </w:r>
      <w:r>
        <w:rPr>
          <w:spacing w:val="-1"/>
        </w:rPr>
        <w:t>человеческих</w:t>
      </w:r>
      <w:r>
        <w:rPr>
          <w:spacing w:val="40"/>
        </w:rPr>
        <w:t xml:space="preserve"> </w:t>
      </w:r>
      <w:r>
        <w:rPr>
          <w:spacing w:val="-2"/>
        </w:rPr>
        <w:t>отношений,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организуемых</w:t>
      </w:r>
      <w:r>
        <w:rPr>
          <w:spacing w:val="38"/>
        </w:rPr>
        <w:t xml:space="preserve"> </w:t>
      </w:r>
      <w:r>
        <w:rPr>
          <w:spacing w:val="-4"/>
        </w:rPr>
        <w:t>педагогом</w:t>
      </w:r>
      <w:r>
        <w:rPr>
          <w:spacing w:val="40"/>
        </w:rPr>
        <w:t xml:space="preserve"> </w:t>
      </w:r>
      <w:r>
        <w:rPr>
          <w:spacing w:val="-1"/>
        </w:rPr>
        <w:t>беседах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rPr>
          <w:spacing w:val="-1"/>
        </w:rPr>
        <w:t>тем</w:t>
      </w:r>
      <w:r>
        <w:rPr>
          <w:spacing w:val="40"/>
        </w:rPr>
        <w:t xml:space="preserve"> </w:t>
      </w:r>
      <w:r>
        <w:rPr>
          <w:spacing w:val="-2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иным</w:t>
      </w:r>
      <w:r>
        <w:rPr>
          <w:spacing w:val="59"/>
        </w:rPr>
        <w:t xml:space="preserve"> </w:t>
      </w:r>
      <w:r>
        <w:rPr>
          <w:spacing w:val="-1"/>
        </w:rPr>
        <w:t>нравственным</w:t>
      </w:r>
      <w:r>
        <w:rPr>
          <w:spacing w:val="25"/>
        </w:rPr>
        <w:t xml:space="preserve"> </w:t>
      </w:r>
      <w:r>
        <w:rPr>
          <w:spacing w:val="-2"/>
        </w:rPr>
        <w:t>проблемам;</w:t>
      </w:r>
      <w:r>
        <w:rPr>
          <w:spacing w:val="26"/>
        </w:rPr>
        <w:t xml:space="preserve"> </w:t>
      </w:r>
      <w:r>
        <w:rPr>
          <w:spacing w:val="-4"/>
        </w:rPr>
        <w:t>результаты</w:t>
      </w:r>
      <w:r>
        <w:rPr>
          <w:spacing w:val="25"/>
        </w:rPr>
        <w:t xml:space="preserve"> </w:t>
      </w:r>
      <w:r>
        <w:rPr>
          <w:spacing w:val="-3"/>
        </w:rPr>
        <w:t>наблюдения</w:t>
      </w:r>
      <w:r>
        <w:rPr>
          <w:spacing w:val="25"/>
        </w:rPr>
        <w:t xml:space="preserve"> </w:t>
      </w:r>
      <w:r>
        <w:rPr>
          <w:spacing w:val="-2"/>
        </w:rPr>
        <w:t>сверяются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3"/>
        </w:rPr>
        <w:t>результатами</w:t>
      </w:r>
      <w:r>
        <w:rPr>
          <w:spacing w:val="49"/>
        </w:rPr>
        <w:t xml:space="preserve"> </w:t>
      </w:r>
      <w:r>
        <w:t>бесед</w:t>
      </w:r>
      <w:r>
        <w:rPr>
          <w:spacing w:val="19"/>
        </w:rPr>
        <w:t xml:space="preserve"> </w:t>
      </w:r>
      <w:r>
        <w:rPr>
          <w:spacing w:val="-2"/>
        </w:rPr>
        <w:t>классного</w:t>
      </w:r>
      <w:r>
        <w:rPr>
          <w:spacing w:val="17"/>
        </w:rPr>
        <w:t xml:space="preserve"> </w:t>
      </w:r>
      <w:r>
        <w:rPr>
          <w:spacing w:val="-4"/>
        </w:rPr>
        <w:t>руководителя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родителями</w:t>
      </w:r>
      <w:r>
        <w:rPr>
          <w:spacing w:val="19"/>
        </w:rPr>
        <w:t xml:space="preserve"> </w:t>
      </w:r>
      <w:r>
        <w:rPr>
          <w:spacing w:val="-4"/>
        </w:rPr>
        <w:t>школьников,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rPr>
          <w:spacing w:val="-2"/>
        </w:rPr>
        <w:t>преподающими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5"/>
        </w:rPr>
        <w:t>его</w:t>
      </w:r>
      <w:r>
        <w:rPr>
          <w:spacing w:val="67"/>
        </w:rPr>
        <w:t xml:space="preserve"> </w:t>
      </w:r>
      <w:r>
        <w:t xml:space="preserve">классе </w:t>
      </w:r>
      <w:r>
        <w:rPr>
          <w:spacing w:val="-1"/>
        </w:rPr>
        <w:t xml:space="preserve">учителями, 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также</w:t>
      </w:r>
      <w:r>
        <w:t xml:space="preserve"> (при </w:t>
      </w:r>
      <w:r>
        <w:rPr>
          <w:spacing w:val="-3"/>
        </w:rPr>
        <w:t>необходимости)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3"/>
        </w:rPr>
        <w:t>школьным психологом.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108" w:firstLine="567"/>
        <w:jc w:val="both"/>
        <w:rPr>
          <w:spacing w:val="-1"/>
        </w:rPr>
      </w:pPr>
      <w:proofErr w:type="gramStart"/>
      <w:r>
        <w:rPr>
          <w:spacing w:val="-2"/>
        </w:rPr>
        <w:t>поддержка</w:t>
      </w:r>
      <w:proofErr w:type="gramEnd"/>
      <w:r>
        <w:rPr>
          <w:spacing w:val="20"/>
        </w:rPr>
        <w:t xml:space="preserve"> </w:t>
      </w:r>
      <w:r>
        <w:rPr>
          <w:spacing w:val="-2"/>
        </w:rPr>
        <w:t>ребенка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решении</w:t>
      </w:r>
      <w:r>
        <w:rPr>
          <w:spacing w:val="23"/>
        </w:rPr>
        <w:t xml:space="preserve"> </w:t>
      </w:r>
      <w:r>
        <w:rPr>
          <w:spacing w:val="-2"/>
        </w:rPr>
        <w:t>важных</w:t>
      </w:r>
      <w:r>
        <w:rPr>
          <w:spacing w:val="21"/>
        </w:rPr>
        <w:t xml:space="preserve"> </w:t>
      </w:r>
      <w:r>
        <w:rPr>
          <w:spacing w:val="-1"/>
        </w:rPr>
        <w:t>для</w:t>
      </w:r>
      <w:r>
        <w:rPr>
          <w:spacing w:val="23"/>
        </w:rPr>
        <w:t xml:space="preserve"> </w:t>
      </w:r>
      <w:r>
        <w:rPr>
          <w:spacing w:val="-3"/>
        </w:rPr>
        <w:t>него</w:t>
      </w:r>
      <w:r>
        <w:rPr>
          <w:spacing w:val="23"/>
        </w:rPr>
        <w:t xml:space="preserve"> </w:t>
      </w:r>
      <w:r>
        <w:rPr>
          <w:spacing w:val="-1"/>
        </w:rPr>
        <w:t>жизненных</w:t>
      </w:r>
      <w:r>
        <w:rPr>
          <w:spacing w:val="23"/>
        </w:rPr>
        <w:t xml:space="preserve"> </w:t>
      </w:r>
      <w:r>
        <w:rPr>
          <w:spacing w:val="-3"/>
        </w:rPr>
        <w:t>проблем</w:t>
      </w:r>
      <w:r>
        <w:rPr>
          <w:spacing w:val="41"/>
        </w:rPr>
        <w:t xml:space="preserve"> </w:t>
      </w:r>
      <w:r>
        <w:rPr>
          <w:spacing w:val="-1"/>
        </w:rPr>
        <w:t>(налаживание</w:t>
      </w:r>
      <w:r>
        <w:rPr>
          <w:spacing w:val="61"/>
        </w:rPr>
        <w:t xml:space="preserve"> </w:t>
      </w:r>
      <w:r>
        <w:rPr>
          <w:spacing w:val="-2"/>
        </w:rPr>
        <w:t>взаимоотношений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2"/>
        </w:rPr>
        <w:t>одноклассниками</w:t>
      </w:r>
      <w:r>
        <w:rPr>
          <w:spacing w:val="61"/>
        </w:rPr>
        <w:t xml:space="preserve"> </w:t>
      </w:r>
      <w:r>
        <w:rPr>
          <w:spacing w:val="-2"/>
        </w:rPr>
        <w:t>или</w:t>
      </w:r>
      <w:r>
        <w:rPr>
          <w:spacing w:val="61"/>
        </w:rPr>
        <w:t xml:space="preserve"> </w:t>
      </w:r>
      <w:r>
        <w:rPr>
          <w:spacing w:val="-1"/>
        </w:rPr>
        <w:t>учителями,</w:t>
      </w:r>
      <w:r>
        <w:rPr>
          <w:spacing w:val="60"/>
        </w:rPr>
        <w:t xml:space="preserve"> </w:t>
      </w:r>
      <w:r>
        <w:rPr>
          <w:spacing w:val="-2"/>
        </w:rPr>
        <w:t>выбор</w:t>
      </w:r>
      <w:r>
        <w:rPr>
          <w:spacing w:val="73"/>
        </w:rPr>
        <w:t xml:space="preserve"> </w:t>
      </w:r>
      <w:r>
        <w:t>профессии,</w:t>
      </w:r>
      <w:r>
        <w:rPr>
          <w:spacing w:val="12"/>
        </w:rPr>
        <w:t xml:space="preserve"> </w:t>
      </w:r>
      <w:r>
        <w:rPr>
          <w:spacing w:val="-4"/>
        </w:rPr>
        <w:t>вуза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дальнейшего</w:t>
      </w:r>
      <w:r>
        <w:rPr>
          <w:spacing w:val="14"/>
        </w:rPr>
        <w:t xml:space="preserve"> </w:t>
      </w:r>
      <w:r>
        <w:rPr>
          <w:spacing w:val="-3"/>
        </w:rPr>
        <w:t>трудоустройства,</w:t>
      </w:r>
      <w:r>
        <w:rPr>
          <w:spacing w:val="12"/>
        </w:rPr>
        <w:t xml:space="preserve"> </w:t>
      </w:r>
      <w:r>
        <w:t>успеваемость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4"/>
        </w:rPr>
        <w:t>т.п.),</w:t>
      </w:r>
      <w:r>
        <w:rPr>
          <w:spacing w:val="12"/>
        </w:rPr>
        <w:t xml:space="preserve"> </w:t>
      </w:r>
      <w:r>
        <w:rPr>
          <w:spacing w:val="-7"/>
        </w:rPr>
        <w:t>когда</w:t>
      </w:r>
      <w:r>
        <w:rPr>
          <w:spacing w:val="47"/>
        </w:rPr>
        <w:t xml:space="preserve"> </w:t>
      </w:r>
      <w:r>
        <w:rPr>
          <w:spacing w:val="-1"/>
        </w:rPr>
        <w:t>каждая</w:t>
      </w:r>
      <w:r>
        <w:rPr>
          <w:spacing w:val="46"/>
        </w:rPr>
        <w:t xml:space="preserve"> </w:t>
      </w:r>
      <w:r>
        <w:rPr>
          <w:spacing w:val="-2"/>
        </w:rPr>
        <w:t>проблема</w:t>
      </w:r>
      <w:r>
        <w:rPr>
          <w:spacing w:val="47"/>
        </w:rPr>
        <w:t xml:space="preserve"> </w:t>
      </w:r>
      <w:r>
        <w:rPr>
          <w:spacing w:val="-2"/>
        </w:rPr>
        <w:t>трансформируется</w:t>
      </w:r>
      <w:r>
        <w:rPr>
          <w:spacing w:val="49"/>
        </w:rPr>
        <w:t xml:space="preserve"> </w:t>
      </w:r>
      <w:r>
        <w:rPr>
          <w:spacing w:val="-1"/>
        </w:rPr>
        <w:t>классным</w:t>
      </w:r>
      <w:r>
        <w:rPr>
          <w:spacing w:val="46"/>
        </w:rPr>
        <w:t xml:space="preserve"> </w:t>
      </w:r>
      <w:r>
        <w:rPr>
          <w:spacing w:val="-3"/>
        </w:rPr>
        <w:t>руководителем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задачу</w:t>
      </w:r>
      <w:r>
        <w:rPr>
          <w:spacing w:val="46"/>
        </w:rPr>
        <w:t xml:space="preserve"> </w:t>
      </w:r>
      <w:r>
        <w:rPr>
          <w:spacing w:val="-1"/>
        </w:rPr>
        <w:t>для</w:t>
      </w:r>
      <w:r>
        <w:rPr>
          <w:spacing w:val="49"/>
        </w:rPr>
        <w:t xml:space="preserve"> </w:t>
      </w:r>
      <w:r>
        <w:rPr>
          <w:spacing w:val="-3"/>
        </w:rPr>
        <w:t>школьника,</w:t>
      </w:r>
      <w:r>
        <w:rPr>
          <w:spacing w:val="-1"/>
        </w:rPr>
        <w:t xml:space="preserve"> </w:t>
      </w:r>
      <w:r>
        <w:rPr>
          <w:spacing w:val="-5"/>
        </w:rPr>
        <w:t>которую</w:t>
      </w:r>
      <w:r>
        <w:rPr>
          <w:spacing w:val="-1"/>
        </w:rPr>
        <w:t xml:space="preserve"> </w:t>
      </w:r>
      <w:r>
        <w:t xml:space="preserve">они </w:t>
      </w:r>
      <w:r>
        <w:rPr>
          <w:spacing w:val="-1"/>
        </w:rPr>
        <w:t>совместно</w:t>
      </w:r>
      <w:r>
        <w:rPr>
          <w:spacing w:val="1"/>
        </w:rPr>
        <w:t xml:space="preserve"> </w:t>
      </w:r>
      <w:r>
        <w:rPr>
          <w:spacing w:val="-1"/>
        </w:rPr>
        <w:t>стараются</w:t>
      </w:r>
      <w:r>
        <w:t xml:space="preserve"> </w:t>
      </w:r>
      <w:r>
        <w:rPr>
          <w:spacing w:val="-1"/>
        </w:rPr>
        <w:t>решить.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4" w:firstLine="567"/>
        <w:jc w:val="both"/>
        <w:rPr>
          <w:spacing w:val="-5"/>
        </w:rPr>
      </w:pPr>
      <w:proofErr w:type="gramStart"/>
      <w:r>
        <w:rPr>
          <w:spacing w:val="-1"/>
        </w:rPr>
        <w:t>индивидуальная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работа</w:t>
      </w:r>
      <w:r>
        <w:rPr>
          <w:spacing w:val="17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rPr>
          <w:spacing w:val="-3"/>
        </w:rPr>
        <w:t>школьниками</w:t>
      </w:r>
      <w:r>
        <w:rPr>
          <w:spacing w:val="18"/>
        </w:rPr>
        <w:t xml:space="preserve"> </w:t>
      </w:r>
      <w:r>
        <w:t>класса,</w:t>
      </w:r>
      <w:r>
        <w:rPr>
          <w:spacing w:val="17"/>
        </w:rPr>
        <w:t xml:space="preserve"> </w:t>
      </w:r>
      <w:r>
        <w:rPr>
          <w:spacing w:val="-2"/>
        </w:rPr>
        <w:t>направленная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2"/>
        </w:rPr>
        <w:t>заполнение</w:t>
      </w:r>
      <w:r>
        <w:rPr>
          <w:spacing w:val="13"/>
        </w:rPr>
        <w:t xml:space="preserve"> </w:t>
      </w:r>
      <w:r>
        <w:t>ими</w:t>
      </w:r>
      <w:r>
        <w:rPr>
          <w:spacing w:val="19"/>
        </w:rPr>
        <w:t xml:space="preserve"> </w:t>
      </w:r>
      <w:r>
        <w:rPr>
          <w:spacing w:val="-2"/>
        </w:rPr>
        <w:t>личных</w:t>
      </w:r>
      <w:r>
        <w:rPr>
          <w:spacing w:val="17"/>
        </w:rPr>
        <w:t xml:space="preserve"> </w:t>
      </w:r>
      <w:r>
        <w:rPr>
          <w:spacing w:val="-2"/>
        </w:rPr>
        <w:t>портфолио,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4"/>
        </w:rPr>
        <w:t>которых</w:t>
      </w:r>
      <w:r>
        <w:rPr>
          <w:spacing w:val="16"/>
        </w:rPr>
        <w:t xml:space="preserve"> </w:t>
      </w:r>
      <w:r>
        <w:rPr>
          <w:spacing w:val="-1"/>
        </w:rPr>
        <w:t>дети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просто</w:t>
      </w:r>
      <w:r>
        <w:rPr>
          <w:spacing w:val="17"/>
        </w:rPr>
        <w:t xml:space="preserve"> </w:t>
      </w:r>
      <w:r>
        <w:rPr>
          <w:spacing w:val="-3"/>
        </w:rPr>
        <w:t>фиксируют</w:t>
      </w:r>
      <w:r>
        <w:rPr>
          <w:spacing w:val="15"/>
        </w:rPr>
        <w:t xml:space="preserve"> </w:t>
      </w:r>
      <w:r>
        <w:rPr>
          <w:spacing w:val="-1"/>
        </w:rPr>
        <w:t>свои</w:t>
      </w:r>
      <w:r>
        <w:rPr>
          <w:spacing w:val="55"/>
        </w:rPr>
        <w:t xml:space="preserve"> </w:t>
      </w:r>
      <w:r>
        <w:rPr>
          <w:spacing w:val="-1"/>
        </w:rPr>
        <w:t>учебные,</w:t>
      </w:r>
      <w:r>
        <w:rPr>
          <w:spacing w:val="58"/>
        </w:rPr>
        <w:t xml:space="preserve"> </w:t>
      </w:r>
      <w:r>
        <w:rPr>
          <w:spacing w:val="-1"/>
        </w:rPr>
        <w:t>творческие,</w:t>
      </w:r>
      <w:r>
        <w:rPr>
          <w:spacing w:val="58"/>
        </w:rPr>
        <w:t xml:space="preserve"> </w:t>
      </w:r>
      <w:r>
        <w:rPr>
          <w:spacing w:val="-1"/>
        </w:rPr>
        <w:t>спортивные,</w:t>
      </w:r>
      <w:r>
        <w:rPr>
          <w:spacing w:val="58"/>
        </w:rPr>
        <w:t xml:space="preserve"> </w:t>
      </w:r>
      <w:r>
        <w:t>личностные</w:t>
      </w:r>
      <w:r>
        <w:rPr>
          <w:spacing w:val="59"/>
        </w:rPr>
        <w:t xml:space="preserve"> </w:t>
      </w:r>
      <w:r>
        <w:rPr>
          <w:spacing w:val="-1"/>
        </w:rPr>
        <w:t>достижения,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6"/>
        </w:rPr>
        <w:t>ходе</w:t>
      </w:r>
      <w:r>
        <w:rPr>
          <w:spacing w:val="31"/>
        </w:rPr>
        <w:t xml:space="preserve"> </w:t>
      </w:r>
      <w:r>
        <w:rPr>
          <w:spacing w:val="-1"/>
        </w:rPr>
        <w:t>индивидуальных</w:t>
      </w:r>
      <w:r>
        <w:rPr>
          <w:spacing w:val="21"/>
        </w:rPr>
        <w:t xml:space="preserve"> </w:t>
      </w:r>
      <w:r>
        <w:rPr>
          <w:spacing w:val="-1"/>
        </w:rPr>
        <w:t>неформальных</w:t>
      </w:r>
      <w:r>
        <w:rPr>
          <w:spacing w:val="23"/>
        </w:rPr>
        <w:t xml:space="preserve"> </w:t>
      </w:r>
      <w:r>
        <w:rPr>
          <w:spacing w:val="-1"/>
        </w:rPr>
        <w:t>бесед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классным</w:t>
      </w:r>
      <w:r>
        <w:rPr>
          <w:spacing w:val="22"/>
        </w:rPr>
        <w:t xml:space="preserve"> </w:t>
      </w:r>
      <w:r>
        <w:rPr>
          <w:spacing w:val="-3"/>
        </w:rPr>
        <w:t>руководителем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3"/>
        </w:rPr>
        <w:t>начале</w:t>
      </w:r>
      <w:r>
        <w:rPr>
          <w:spacing w:val="21"/>
        </w:rPr>
        <w:t xml:space="preserve"> </w:t>
      </w:r>
      <w:r>
        <w:rPr>
          <w:spacing w:val="-3"/>
        </w:rPr>
        <w:t>каждого</w:t>
      </w:r>
      <w:r>
        <w:rPr>
          <w:spacing w:val="4"/>
        </w:rPr>
        <w:t xml:space="preserve"> </w:t>
      </w:r>
      <w:r>
        <w:rPr>
          <w:spacing w:val="-4"/>
        </w:rPr>
        <w:t>года</w:t>
      </w:r>
      <w:r>
        <w:rPr>
          <w:spacing w:val="1"/>
        </w:rPr>
        <w:t xml:space="preserve"> </w:t>
      </w:r>
      <w:r>
        <w:rPr>
          <w:spacing w:val="-2"/>
        </w:rPr>
        <w:t>планируют</w:t>
      </w:r>
      <w:r>
        <w:rPr>
          <w:spacing w:val="3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4"/>
        </w:rPr>
        <w:t>конце</w:t>
      </w:r>
      <w:r>
        <w:rPr>
          <w:spacing w:val="4"/>
        </w:rPr>
        <w:t xml:space="preserve"> </w:t>
      </w:r>
      <w:r>
        <w:rPr>
          <w:spacing w:val="-5"/>
        </w:rPr>
        <w:t>года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вместе</w:t>
      </w:r>
      <w:r>
        <w:rPr>
          <w:spacing w:val="4"/>
        </w:rPr>
        <w:t xml:space="preserve"> </w:t>
      </w:r>
      <w:r>
        <w:rPr>
          <w:spacing w:val="-2"/>
        </w:rPr>
        <w:t>анализируют</w:t>
      </w:r>
      <w:r>
        <w:rPr>
          <w:spacing w:val="3"/>
        </w:rPr>
        <w:t xml:space="preserve"> </w:t>
      </w:r>
      <w:r>
        <w:rPr>
          <w:spacing w:val="-1"/>
        </w:rPr>
        <w:t>свои</w:t>
      </w:r>
      <w:r>
        <w:rPr>
          <w:spacing w:val="7"/>
        </w:rPr>
        <w:t xml:space="preserve"> </w:t>
      </w:r>
      <w:r>
        <w:rPr>
          <w:spacing w:val="-2"/>
        </w:rP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5"/>
        </w:rPr>
        <w:t>неудачи.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4" w:firstLine="567"/>
        <w:jc w:val="both"/>
      </w:pPr>
      <w:proofErr w:type="gramStart"/>
      <w:r>
        <w:rPr>
          <w:spacing w:val="-3"/>
        </w:rPr>
        <w:t>коррекция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поведения</w:t>
      </w:r>
      <w:r>
        <w:rPr>
          <w:spacing w:val="20"/>
        </w:rPr>
        <w:t xml:space="preserve"> </w:t>
      </w:r>
      <w:r>
        <w:rPr>
          <w:spacing w:val="-2"/>
        </w:rPr>
        <w:t>ребенка</w:t>
      </w:r>
      <w:r>
        <w:rPr>
          <w:spacing w:val="20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rPr>
          <w:spacing w:val="-1"/>
        </w:rPr>
        <w:t>частные</w:t>
      </w:r>
      <w:r>
        <w:rPr>
          <w:spacing w:val="20"/>
        </w:rPr>
        <w:t xml:space="preserve"> </w:t>
      </w:r>
      <w:r>
        <w:rPr>
          <w:spacing w:val="-1"/>
        </w:rPr>
        <w:t>беседы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ним,</w:t>
      </w:r>
      <w:r>
        <w:rPr>
          <w:spacing w:val="19"/>
        </w:rPr>
        <w:t xml:space="preserve"> </w:t>
      </w:r>
      <w:r>
        <w:rPr>
          <w:spacing w:val="-4"/>
        </w:rPr>
        <w:t>его</w:t>
      </w:r>
      <w:r>
        <w:rPr>
          <w:spacing w:val="45"/>
        </w:rPr>
        <w:t xml:space="preserve"> </w:t>
      </w:r>
      <w:r>
        <w:rPr>
          <w:spacing w:val="-2"/>
        </w:rPr>
        <w:t>родителями</w:t>
      </w:r>
      <w:r>
        <w:rPr>
          <w:spacing w:val="69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3"/>
        </w:rPr>
        <w:t>законными</w:t>
      </w:r>
      <w:r>
        <w:rPr>
          <w:spacing w:val="69"/>
        </w:rPr>
        <w:t xml:space="preserve"> </w:t>
      </w:r>
      <w:r>
        <w:rPr>
          <w:spacing w:val="-1"/>
        </w:rPr>
        <w:t>представителями,</w:t>
      </w:r>
      <w:r>
        <w:t xml:space="preserve"> с</w:t>
      </w:r>
      <w:r>
        <w:rPr>
          <w:spacing w:val="69"/>
        </w:rPr>
        <w:t xml:space="preserve"> </w:t>
      </w:r>
      <w:r>
        <w:rPr>
          <w:spacing w:val="-2"/>
        </w:rPr>
        <w:t>другими</w:t>
      </w:r>
      <w:r>
        <w:rPr>
          <w:spacing w:val="69"/>
        </w:rPr>
        <w:t xml:space="preserve"> </w:t>
      </w:r>
      <w:r>
        <w:rPr>
          <w:spacing w:val="-1"/>
        </w:rPr>
        <w:t>учащимися</w:t>
      </w:r>
      <w:r>
        <w:rPr>
          <w:spacing w:val="69"/>
        </w:rPr>
        <w:t xml:space="preserve"> </w:t>
      </w:r>
      <w:r>
        <w:rPr>
          <w:spacing w:val="-1"/>
        </w:rPr>
        <w:t>класса;</w:t>
      </w:r>
      <w:r>
        <w:rPr>
          <w:spacing w:val="63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rPr>
          <w:spacing w:val="-2"/>
        </w:rPr>
        <w:t>включение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проводимые</w:t>
      </w:r>
      <w:r>
        <w:rPr>
          <w:spacing w:val="28"/>
        </w:rPr>
        <w:t xml:space="preserve"> </w:t>
      </w:r>
      <w:r>
        <w:rPr>
          <w:spacing w:val="-3"/>
        </w:rPr>
        <w:t>школьным</w:t>
      </w:r>
      <w:r>
        <w:rPr>
          <w:spacing w:val="27"/>
        </w:rPr>
        <w:t xml:space="preserve"> </w:t>
      </w:r>
      <w:r>
        <w:rPr>
          <w:spacing w:val="-4"/>
        </w:rPr>
        <w:t>психологом</w:t>
      </w:r>
      <w:r>
        <w:rPr>
          <w:spacing w:val="25"/>
        </w:rPr>
        <w:t xml:space="preserve"> </w:t>
      </w:r>
      <w:r>
        <w:t>тренинги</w:t>
      </w:r>
      <w:r>
        <w:rPr>
          <w:spacing w:val="28"/>
        </w:rPr>
        <w:t xml:space="preserve"> </w:t>
      </w:r>
      <w:r>
        <w:rPr>
          <w:spacing w:val="-1"/>
        </w:rPr>
        <w:t>общения;</w:t>
      </w:r>
      <w:r>
        <w:rPr>
          <w:spacing w:val="37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rPr>
          <w:spacing w:val="-3"/>
        </w:rPr>
        <w:t>предложение</w:t>
      </w:r>
      <w:r>
        <w:rPr>
          <w:spacing w:val="30"/>
        </w:rPr>
        <w:t xml:space="preserve"> </w:t>
      </w:r>
      <w:r>
        <w:rPr>
          <w:spacing w:val="-1"/>
        </w:rPr>
        <w:t>взять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себя</w:t>
      </w:r>
      <w:r>
        <w:rPr>
          <w:spacing w:val="31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3"/>
        </w:rPr>
        <w:t>то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t>иное</w:t>
      </w:r>
      <w:r>
        <w:rPr>
          <w:spacing w:val="30"/>
        </w:rPr>
        <w:t xml:space="preserve"> </w:t>
      </w:r>
      <w:r>
        <w:rPr>
          <w:spacing w:val="-1"/>
        </w:rPr>
        <w:t>поручение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классе.</w:t>
      </w:r>
    </w:p>
    <w:p w:rsidR="003C0804" w:rsidRDefault="003C0804" w:rsidP="003C0804">
      <w:pPr>
        <w:pStyle w:val="2"/>
        <w:kinsoku w:val="0"/>
        <w:overflowPunct w:val="0"/>
        <w:spacing w:before="9" w:line="318" w:lineRule="exact"/>
        <w:rPr>
          <w:b w:val="0"/>
          <w:bCs w:val="0"/>
          <w:i w:val="0"/>
          <w:iCs w:val="0"/>
        </w:rPr>
      </w:pPr>
      <w:r>
        <w:rPr>
          <w:spacing w:val="-3"/>
        </w:rP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 xml:space="preserve">учителями, </w:t>
      </w:r>
      <w:r>
        <w:rPr>
          <w:spacing w:val="-1"/>
        </w:rPr>
        <w:t xml:space="preserve">преподающими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классе: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0" w:firstLine="567"/>
        <w:jc w:val="both"/>
        <w:rPr>
          <w:spacing w:val="-1"/>
        </w:rPr>
      </w:pPr>
      <w:proofErr w:type="gramStart"/>
      <w:r>
        <w:rPr>
          <w:spacing w:val="-2"/>
        </w:rPr>
        <w:t>регулярные</w:t>
      </w:r>
      <w:proofErr w:type="gramEnd"/>
      <w:r>
        <w:rPr>
          <w:spacing w:val="15"/>
        </w:rPr>
        <w:t xml:space="preserve"> </w:t>
      </w:r>
      <w:r>
        <w:rPr>
          <w:spacing w:val="-5"/>
        </w:rPr>
        <w:t>консультации</w:t>
      </w:r>
      <w:r>
        <w:rPr>
          <w:spacing w:val="13"/>
        </w:rPr>
        <w:t xml:space="preserve"> </w:t>
      </w:r>
      <w:r>
        <w:rPr>
          <w:spacing w:val="-2"/>
        </w:rPr>
        <w:t>классного</w:t>
      </w:r>
      <w:r>
        <w:rPr>
          <w:spacing w:val="13"/>
        </w:rPr>
        <w:t xml:space="preserve"> </w:t>
      </w:r>
      <w:r>
        <w:rPr>
          <w:spacing w:val="-3"/>
        </w:rPr>
        <w:t>руководителя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учителями-</w:t>
      </w:r>
      <w:r>
        <w:rPr>
          <w:spacing w:val="45"/>
        </w:rPr>
        <w:t xml:space="preserve"> </w:t>
      </w:r>
      <w:r>
        <w:rPr>
          <w:spacing w:val="-2"/>
        </w:rPr>
        <w:t>предметниками,</w:t>
      </w:r>
      <w:r>
        <w:rPr>
          <w:spacing w:val="29"/>
        </w:rPr>
        <w:t xml:space="preserve"> </w:t>
      </w:r>
      <w:r>
        <w:rPr>
          <w:spacing w:val="-2"/>
        </w:rPr>
        <w:t>направленные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2"/>
        </w:rPr>
        <w:t>формирование</w:t>
      </w:r>
      <w:r>
        <w:rPr>
          <w:spacing w:val="29"/>
        </w:rPr>
        <w:t xml:space="preserve"> </w:t>
      </w:r>
      <w:r>
        <w:rPr>
          <w:spacing w:val="-2"/>
        </w:rPr>
        <w:t>единства</w:t>
      </w:r>
      <w:r>
        <w:rPr>
          <w:spacing w:val="29"/>
        </w:rPr>
        <w:t xml:space="preserve"> </w:t>
      </w:r>
      <w:r>
        <w:t>мнений</w:t>
      </w:r>
      <w:r>
        <w:rPr>
          <w:spacing w:val="27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требований</w:t>
      </w:r>
      <w:r>
        <w:rPr>
          <w:spacing w:val="26"/>
        </w:rPr>
        <w:t xml:space="preserve"> </w:t>
      </w:r>
      <w:r>
        <w:rPr>
          <w:spacing w:val="-3"/>
        </w:rPr>
        <w:t>педагогов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2"/>
        </w:rPr>
        <w:t>ключевым</w:t>
      </w:r>
      <w:r>
        <w:rPr>
          <w:spacing w:val="25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воспитания,</w:t>
      </w:r>
      <w:r>
        <w:rPr>
          <w:spacing w:val="2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2"/>
        </w:rPr>
        <w:t>предупреждение</w:t>
      </w:r>
      <w:r>
        <w:rPr>
          <w:spacing w:val="51"/>
        </w:rPr>
        <w:t xml:space="preserve"> </w:t>
      </w:r>
      <w:r>
        <w:t xml:space="preserve">и </w:t>
      </w:r>
      <w:r>
        <w:rPr>
          <w:spacing w:val="-1"/>
        </w:rPr>
        <w:t>разрешение</w:t>
      </w:r>
      <w:r>
        <w:t xml:space="preserve"> </w:t>
      </w:r>
      <w:r>
        <w:rPr>
          <w:spacing w:val="-4"/>
        </w:rPr>
        <w:t>конфликтов</w:t>
      </w:r>
      <w:r>
        <w:rPr>
          <w:spacing w:val="-1"/>
        </w:rPr>
        <w:t xml:space="preserve"> между</w:t>
      </w:r>
      <w:r>
        <w:rPr>
          <w:spacing w:val="-3"/>
        </w:rPr>
        <w:t xml:space="preserve"> </w:t>
      </w:r>
      <w:r>
        <w:rPr>
          <w:spacing w:val="-1"/>
        </w:rPr>
        <w:t>учителями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учащимися;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6" w:firstLine="567"/>
        <w:jc w:val="both"/>
        <w:rPr>
          <w:spacing w:val="-4"/>
        </w:rPr>
      </w:pPr>
      <w:proofErr w:type="gramStart"/>
      <w:r>
        <w:rPr>
          <w:spacing w:val="-2"/>
        </w:rPr>
        <w:t>проведение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мини-педсоветов,</w:t>
      </w:r>
      <w:r>
        <w:rPr>
          <w:spacing w:val="26"/>
        </w:rPr>
        <w:t xml:space="preserve"> </w:t>
      </w:r>
      <w:r>
        <w:rPr>
          <w:spacing w:val="-2"/>
        </w:rP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решение</w:t>
      </w:r>
      <w:r>
        <w:rPr>
          <w:spacing w:val="27"/>
        </w:rPr>
        <w:t xml:space="preserve"> </w:t>
      </w:r>
      <w:r>
        <w:rPr>
          <w:spacing w:val="-3"/>
        </w:rPr>
        <w:t>конкретных</w:t>
      </w:r>
      <w:r>
        <w:rPr>
          <w:spacing w:val="75"/>
        </w:rPr>
        <w:t xml:space="preserve"> </w:t>
      </w:r>
      <w:r>
        <w:rPr>
          <w:spacing w:val="-2"/>
        </w:rPr>
        <w:t>проблем</w:t>
      </w:r>
      <w:r>
        <w:t xml:space="preserve"> класса и</w:t>
      </w:r>
      <w:r>
        <w:rPr>
          <w:spacing w:val="-3"/>
        </w:rPr>
        <w:t xml:space="preserve"> </w:t>
      </w:r>
      <w:r>
        <w:rPr>
          <w:spacing w:val="-1"/>
        </w:rPr>
        <w:t>интеграцию воспитательных</w:t>
      </w:r>
      <w:r>
        <w:rPr>
          <w:spacing w:val="6"/>
        </w:rPr>
        <w:t xml:space="preserve"> </w:t>
      </w:r>
      <w:r>
        <w:rPr>
          <w:spacing w:val="-2"/>
        </w:rPr>
        <w:t>влияний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4"/>
        </w:rPr>
        <w:t>школьников;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6" w:firstLine="567"/>
        <w:jc w:val="both"/>
        <w:rPr>
          <w:spacing w:val="-2"/>
        </w:rPr>
      </w:pPr>
      <w:proofErr w:type="gramStart"/>
      <w:r>
        <w:rPr>
          <w:spacing w:val="-2"/>
        </w:rPr>
        <w:t>привлечение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учителей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участию</w:t>
      </w:r>
      <w:r>
        <w:rPr>
          <w:spacing w:val="7"/>
        </w:rPr>
        <w:t xml:space="preserve"> </w:t>
      </w:r>
      <w:r>
        <w:rPr>
          <w:spacing w:val="-2"/>
        </w:rPr>
        <w:t>во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внутриклассных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делах,</w:t>
      </w:r>
      <w:r>
        <w:rPr>
          <w:spacing w:val="8"/>
        </w:rPr>
        <w:t xml:space="preserve"> </w:t>
      </w:r>
      <w:r>
        <w:rPr>
          <w:spacing w:val="-1"/>
        </w:rPr>
        <w:t>дающих</w:t>
      </w:r>
      <w:r>
        <w:rPr>
          <w:spacing w:val="47"/>
        </w:rPr>
        <w:t xml:space="preserve"> </w:t>
      </w:r>
      <w:r>
        <w:rPr>
          <w:spacing w:val="-2"/>
        </w:rPr>
        <w:t>педагогам</w:t>
      </w:r>
      <w:r>
        <w:rPr>
          <w:spacing w:val="20"/>
        </w:rPr>
        <w:t xml:space="preserve"> </w:t>
      </w:r>
      <w:r>
        <w:rPr>
          <w:spacing w:val="-2"/>
        </w:rPr>
        <w:t>возможность</w:t>
      </w:r>
      <w:r>
        <w:rPr>
          <w:spacing w:val="19"/>
        </w:rPr>
        <w:t xml:space="preserve"> </w:t>
      </w:r>
      <w:r>
        <w:rPr>
          <w:spacing w:val="-1"/>
        </w:rPr>
        <w:t>лучше</w:t>
      </w:r>
      <w:r>
        <w:rPr>
          <w:spacing w:val="23"/>
        </w:rPr>
        <w:t xml:space="preserve"> </w:t>
      </w:r>
      <w:r>
        <w:rPr>
          <w:spacing w:val="-2"/>
        </w:rPr>
        <w:t>узнавать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понимать</w:t>
      </w:r>
      <w:r>
        <w:rPr>
          <w:spacing w:val="22"/>
        </w:rPr>
        <w:t xml:space="preserve"> </w:t>
      </w:r>
      <w:r>
        <w:rPr>
          <w:spacing w:val="-2"/>
        </w:rPr>
        <w:t>своих</w:t>
      </w:r>
      <w:r>
        <w:rPr>
          <w:spacing w:val="22"/>
        </w:rPr>
        <w:t xml:space="preserve"> </w:t>
      </w:r>
      <w:r>
        <w:rPr>
          <w:spacing w:val="-3"/>
        </w:rPr>
        <w:t>учеников,</w:t>
      </w:r>
      <w:r>
        <w:rPr>
          <w:spacing w:val="19"/>
        </w:rPr>
        <w:t xml:space="preserve"> </w:t>
      </w:r>
      <w:r>
        <w:rPr>
          <w:spacing w:val="-1"/>
        </w:rPr>
        <w:t>увидев</w:t>
      </w:r>
      <w:r>
        <w:rPr>
          <w:spacing w:val="20"/>
        </w:rPr>
        <w:t xml:space="preserve"> </w:t>
      </w:r>
      <w:r>
        <w:rPr>
          <w:spacing w:val="-1"/>
        </w:rPr>
        <w:t>их</w:t>
      </w:r>
      <w:r>
        <w:rPr>
          <w:spacing w:val="63"/>
        </w:rPr>
        <w:t xml:space="preserve"> </w:t>
      </w:r>
      <w:r>
        <w:t>в</w:t>
      </w:r>
      <w:r>
        <w:rPr>
          <w:spacing w:val="-1"/>
        </w:rPr>
        <w:t xml:space="preserve"> иной, </w:t>
      </w:r>
      <w:r>
        <w:rPr>
          <w:spacing w:val="-3"/>
        </w:rPr>
        <w:t>отличной</w:t>
      </w:r>
      <w:r>
        <w:rPr>
          <w:spacing w:val="2"/>
        </w:rPr>
        <w:t xml:space="preserve"> </w:t>
      </w:r>
      <w:r>
        <w:rPr>
          <w:spacing w:val="-2"/>
        </w:rPr>
        <w:t>от</w:t>
      </w:r>
      <w:r>
        <w:rPr>
          <w:spacing w:val="-4"/>
        </w:rPr>
        <w:t xml:space="preserve"> </w:t>
      </w:r>
      <w:r>
        <w:rPr>
          <w:spacing w:val="-1"/>
        </w:rPr>
        <w:t xml:space="preserve">учебной, </w:t>
      </w:r>
      <w:r>
        <w:rPr>
          <w:spacing w:val="-2"/>
        </w:rPr>
        <w:t>обстановке;</w:t>
      </w:r>
    </w:p>
    <w:p w:rsidR="003C0804" w:rsidRDefault="003C0804" w:rsidP="003C0804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9" w:firstLine="567"/>
        <w:jc w:val="both"/>
        <w:rPr>
          <w:spacing w:val="-1"/>
        </w:rPr>
      </w:pPr>
      <w:proofErr w:type="gramStart"/>
      <w:r>
        <w:rPr>
          <w:spacing w:val="-2"/>
        </w:rPr>
        <w:t>привлечение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учителей</w:t>
      </w:r>
      <w:r>
        <w:rPr>
          <w:spacing w:val="31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rPr>
          <w:spacing w:val="-1"/>
        </w:rPr>
        <w:t>участию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родительских</w:t>
      </w:r>
      <w:r>
        <w:rPr>
          <w:spacing w:val="31"/>
        </w:rPr>
        <w:t xml:space="preserve"> </w:t>
      </w:r>
      <w:r>
        <w:rPr>
          <w:spacing w:val="-2"/>
        </w:rPr>
        <w:t>собраниях</w:t>
      </w:r>
      <w:r>
        <w:rPr>
          <w:spacing w:val="31"/>
        </w:rPr>
        <w:t xml:space="preserve"> </w:t>
      </w:r>
      <w:r>
        <w:t>класса</w:t>
      </w:r>
      <w:r>
        <w:rPr>
          <w:spacing w:val="30"/>
        </w:rPr>
        <w:t xml:space="preserve"> </w:t>
      </w:r>
      <w:r>
        <w:rPr>
          <w:spacing w:val="-2"/>
        </w:rPr>
        <w:t>для</w:t>
      </w:r>
      <w:r>
        <w:rPr>
          <w:spacing w:val="47"/>
        </w:rPr>
        <w:t xml:space="preserve"> </w:t>
      </w:r>
      <w:r>
        <w:rPr>
          <w:spacing w:val="-2"/>
        </w:rPr>
        <w:t>объединения</w:t>
      </w:r>
      <w:r>
        <w:t xml:space="preserve"> </w:t>
      </w:r>
      <w:r>
        <w:rPr>
          <w:spacing w:val="-2"/>
        </w:rPr>
        <w:t>усилий</w:t>
      </w:r>
      <w:r>
        <w:t xml:space="preserve"> в</w:t>
      </w:r>
      <w:r>
        <w:rPr>
          <w:spacing w:val="-1"/>
        </w:rPr>
        <w:t xml:space="preserve"> </w:t>
      </w:r>
      <w:r>
        <w:t xml:space="preserve">деле </w:t>
      </w:r>
      <w:r>
        <w:rPr>
          <w:spacing w:val="-2"/>
        </w:rPr>
        <w:t>обучения</w:t>
      </w:r>
      <w:r>
        <w:rPr>
          <w:spacing w:val="-3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rPr>
          <w:spacing w:val="-1"/>
        </w:rPr>
        <w:t>детей.</w:t>
      </w:r>
    </w:p>
    <w:p w:rsidR="003C0804" w:rsidRDefault="003C0804" w:rsidP="003C0804">
      <w:pPr>
        <w:pStyle w:val="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3"/>
        </w:rP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3"/>
        </w:rPr>
        <w:t>родителями</w:t>
      </w:r>
      <w:r>
        <w:rPr>
          <w:spacing w:val="-1"/>
        </w:rPr>
        <w:t xml:space="preserve"> </w:t>
      </w:r>
      <w:r>
        <w:rPr>
          <w:spacing w:val="-2"/>
        </w:rPr>
        <w:t>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их</w:t>
      </w:r>
      <w:r>
        <w:rPr>
          <w:spacing w:val="1"/>
        </w:rPr>
        <w:t xml:space="preserve"> </w:t>
      </w:r>
      <w:r>
        <w:rPr>
          <w:spacing w:val="-2"/>
        </w:rPr>
        <w:t>законными</w:t>
      </w:r>
      <w:r>
        <w:rPr>
          <w:spacing w:val="-1"/>
        </w:rPr>
        <w:t xml:space="preserve"> </w:t>
      </w:r>
      <w:r>
        <w:rPr>
          <w:spacing w:val="-2"/>
        </w:rPr>
        <w:t>представителями:</w:t>
      </w:r>
    </w:p>
    <w:p w:rsidR="00AC22E0" w:rsidRDefault="00AC22E0" w:rsidP="00AC22E0">
      <w:pPr>
        <w:pStyle w:val="a3"/>
        <w:numPr>
          <w:ilvl w:val="2"/>
          <w:numId w:val="10"/>
        </w:numPr>
        <w:tabs>
          <w:tab w:val="left" w:pos="966"/>
          <w:tab w:val="left" w:pos="2583"/>
          <w:tab w:val="left" w:pos="4907"/>
          <w:tab w:val="left" w:pos="6419"/>
          <w:tab w:val="left" w:pos="6843"/>
          <w:tab w:val="left" w:pos="8347"/>
          <w:tab w:val="left" w:pos="9566"/>
        </w:tabs>
        <w:kinsoku w:val="0"/>
        <w:overflowPunct w:val="0"/>
        <w:spacing w:before="24"/>
        <w:ind w:right="289" w:firstLine="567"/>
        <w:rPr>
          <w:spacing w:val="-2"/>
        </w:rPr>
      </w:pPr>
      <w:proofErr w:type="gramStart"/>
      <w:r>
        <w:rPr>
          <w:spacing w:val="-2"/>
          <w:w w:val="95"/>
        </w:rPr>
        <w:t>регулярное</w:t>
      </w:r>
      <w:proofErr w:type="gramEnd"/>
      <w:r>
        <w:rPr>
          <w:spacing w:val="-2"/>
          <w:w w:val="95"/>
        </w:rPr>
        <w:tab/>
      </w:r>
      <w:r>
        <w:rPr>
          <w:spacing w:val="-2"/>
        </w:rPr>
        <w:t>информирование</w:t>
      </w:r>
      <w:r>
        <w:rPr>
          <w:spacing w:val="-2"/>
        </w:rPr>
        <w:tab/>
        <w:t>родителей</w:t>
      </w:r>
      <w:r>
        <w:rPr>
          <w:spacing w:val="-2"/>
        </w:rPr>
        <w:tab/>
      </w:r>
      <w:r>
        <w:t>о</w:t>
      </w:r>
      <w:r>
        <w:tab/>
      </w:r>
      <w:r>
        <w:rPr>
          <w:spacing w:val="-3"/>
          <w:w w:val="95"/>
        </w:rPr>
        <w:t>школьных</w:t>
      </w:r>
      <w:r>
        <w:rPr>
          <w:spacing w:val="-3"/>
          <w:w w:val="95"/>
        </w:rPr>
        <w:tab/>
      </w:r>
      <w:r>
        <w:rPr>
          <w:spacing w:val="-2"/>
          <w:w w:val="95"/>
        </w:rPr>
        <w:t>успехах</w:t>
      </w:r>
      <w:r>
        <w:rPr>
          <w:spacing w:val="-2"/>
          <w:w w:val="95"/>
        </w:rPr>
        <w:tab/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 xml:space="preserve">проблемах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детей,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класса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целом;</w:t>
      </w:r>
    </w:p>
    <w:p w:rsidR="00AC22E0" w:rsidRDefault="00AC22E0" w:rsidP="00AC22E0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spacing w:before="1"/>
        <w:ind w:right="284" w:firstLine="567"/>
        <w:jc w:val="both"/>
        <w:rPr>
          <w:spacing w:val="-2"/>
        </w:rPr>
      </w:pPr>
      <w:proofErr w:type="gramStart"/>
      <w:r>
        <w:rPr>
          <w:spacing w:val="-1"/>
        </w:rPr>
        <w:t>помощь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родителям</w:t>
      </w:r>
      <w:r>
        <w:rPr>
          <w:spacing w:val="27"/>
        </w:rPr>
        <w:t xml:space="preserve"> </w:t>
      </w:r>
      <w:r>
        <w:rPr>
          <w:spacing w:val="-4"/>
        </w:rPr>
        <w:t>школьников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rPr>
          <w:spacing w:val="-3"/>
        </w:rPr>
        <w:t>законным</w:t>
      </w:r>
      <w:r>
        <w:rPr>
          <w:spacing w:val="27"/>
        </w:rPr>
        <w:t xml:space="preserve"> </w:t>
      </w:r>
      <w:r>
        <w:rPr>
          <w:spacing w:val="-1"/>
        </w:rPr>
        <w:t>представителям</w:t>
      </w:r>
      <w:r>
        <w:rPr>
          <w:spacing w:val="2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3"/>
        </w:rPr>
        <w:t>регулировании</w:t>
      </w:r>
      <w:r>
        <w:rPr>
          <w:spacing w:val="31"/>
        </w:rPr>
        <w:t xml:space="preserve"> </w:t>
      </w:r>
      <w:r>
        <w:rPr>
          <w:spacing w:val="-2"/>
        </w:rPr>
        <w:t>отношений</w:t>
      </w:r>
      <w:r>
        <w:rPr>
          <w:spacing w:val="31"/>
        </w:rPr>
        <w:t xml:space="preserve"> </w:t>
      </w:r>
      <w:r>
        <w:rPr>
          <w:spacing w:val="-1"/>
        </w:rPr>
        <w:t>между</w:t>
      </w:r>
      <w:r>
        <w:rPr>
          <w:spacing w:val="26"/>
        </w:rPr>
        <w:t xml:space="preserve"> </w:t>
      </w:r>
      <w:r>
        <w:rPr>
          <w:spacing w:val="-1"/>
        </w:rPr>
        <w:t>ними,</w:t>
      </w:r>
      <w:r>
        <w:rPr>
          <w:spacing w:val="29"/>
        </w:rPr>
        <w:t xml:space="preserve"> </w:t>
      </w:r>
      <w:r>
        <w:rPr>
          <w:spacing w:val="-1"/>
        </w:rPr>
        <w:t>администрацией</w:t>
      </w:r>
      <w:r>
        <w:rPr>
          <w:spacing w:val="28"/>
        </w:rPr>
        <w:t xml:space="preserve"> </w:t>
      </w:r>
      <w:r>
        <w:rPr>
          <w:spacing w:val="-4"/>
        </w:rPr>
        <w:t>школы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учителями-</w:t>
      </w:r>
      <w:r>
        <w:rPr>
          <w:spacing w:val="83"/>
        </w:rPr>
        <w:t xml:space="preserve"> </w:t>
      </w:r>
      <w:r>
        <w:rPr>
          <w:spacing w:val="-2"/>
        </w:rPr>
        <w:t>предметниками;</w:t>
      </w:r>
    </w:p>
    <w:p w:rsidR="00AC22E0" w:rsidRPr="0017499F" w:rsidRDefault="00AC22E0" w:rsidP="0017499F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spacing w:before="1"/>
        <w:ind w:right="284" w:firstLine="567"/>
        <w:jc w:val="both"/>
        <w:rPr>
          <w:spacing w:val="-2"/>
        </w:rPr>
      </w:pPr>
      <w:proofErr w:type="gramStart"/>
      <w:r w:rsidRPr="0017499F">
        <w:rPr>
          <w:spacing w:val="-1"/>
        </w:rPr>
        <w:t>организация</w:t>
      </w:r>
      <w:proofErr w:type="gramEnd"/>
      <w:r w:rsidRPr="0017499F">
        <w:rPr>
          <w:spacing w:val="-1"/>
        </w:rPr>
        <w:tab/>
      </w:r>
      <w:r w:rsidRPr="0017499F">
        <w:rPr>
          <w:spacing w:val="-2"/>
        </w:rPr>
        <w:t>родительских</w:t>
      </w:r>
      <w:r w:rsidRPr="0017499F">
        <w:rPr>
          <w:spacing w:val="-2"/>
        </w:rPr>
        <w:tab/>
      </w:r>
      <w:r w:rsidRPr="0017499F">
        <w:rPr>
          <w:spacing w:val="-1"/>
        </w:rPr>
        <w:t>собраний,</w:t>
      </w:r>
      <w:r w:rsidR="0017499F" w:rsidRPr="0017499F">
        <w:t xml:space="preserve"> </w:t>
      </w:r>
      <w:r w:rsidR="0017499F" w:rsidRPr="0017499F">
        <w:rPr>
          <w:spacing w:val="-1"/>
        </w:rPr>
        <w:t xml:space="preserve">(очное, онлайн, офлайн).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школьников. Привлечение родителей (законных представителей) к </w:t>
      </w:r>
      <w:r w:rsidR="0017499F" w:rsidRPr="0017499F">
        <w:rPr>
          <w:spacing w:val="-1"/>
        </w:rPr>
        <w:lastRenderedPageBreak/>
        <w:t xml:space="preserve">просмотру </w:t>
      </w:r>
      <w:proofErr w:type="spellStart"/>
      <w:r w:rsidR="0017499F" w:rsidRPr="0017499F">
        <w:rPr>
          <w:spacing w:val="-1"/>
        </w:rPr>
        <w:t>вебинаров</w:t>
      </w:r>
      <w:proofErr w:type="spellEnd"/>
      <w:r w:rsidR="0017499F" w:rsidRPr="0017499F">
        <w:rPr>
          <w:spacing w:val="-1"/>
        </w:rPr>
        <w:t xml:space="preserve"> воспитательной направленности, Всероссийского родительского собрания.</w:t>
      </w:r>
    </w:p>
    <w:p w:rsidR="00AC22E0" w:rsidRDefault="00AC22E0" w:rsidP="00AC22E0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79" w:firstLine="567"/>
        <w:jc w:val="both"/>
        <w:rPr>
          <w:spacing w:val="-1"/>
        </w:rPr>
      </w:pPr>
      <w:proofErr w:type="gramStart"/>
      <w:r>
        <w:rPr>
          <w:spacing w:val="-2"/>
        </w:rPr>
        <w:t>создание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организация</w:t>
      </w:r>
      <w:r>
        <w:rPr>
          <w:spacing w:val="15"/>
        </w:rPr>
        <w:t xml:space="preserve"> </w:t>
      </w:r>
      <w:r>
        <w:rPr>
          <w:spacing w:val="-2"/>
        </w:rPr>
        <w:t>работы</w:t>
      </w:r>
      <w:r>
        <w:rPr>
          <w:spacing w:val="17"/>
        </w:rPr>
        <w:t xml:space="preserve"> </w:t>
      </w:r>
      <w:r>
        <w:rPr>
          <w:spacing w:val="-2"/>
        </w:rPr>
        <w:t>родительских</w:t>
      </w:r>
      <w:r>
        <w:rPr>
          <w:spacing w:val="19"/>
        </w:rPr>
        <w:t xml:space="preserve"> </w:t>
      </w:r>
      <w:r>
        <w:rPr>
          <w:spacing w:val="-4"/>
        </w:rPr>
        <w:t>комитетов</w:t>
      </w:r>
      <w:r>
        <w:rPr>
          <w:spacing w:val="17"/>
        </w:rPr>
        <w:t xml:space="preserve"> </w:t>
      </w:r>
      <w:r>
        <w:t>классов,</w:t>
      </w:r>
      <w:r>
        <w:rPr>
          <w:spacing w:val="57"/>
        </w:rPr>
        <w:t xml:space="preserve"> </w:t>
      </w:r>
      <w:r>
        <w:rPr>
          <w:spacing w:val="-2"/>
        </w:rPr>
        <w:t>участвующих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управлении</w:t>
      </w:r>
      <w:r>
        <w:rPr>
          <w:spacing w:val="2"/>
        </w:rPr>
        <w:t xml:space="preserve"> </w:t>
      </w:r>
      <w:r>
        <w:rPr>
          <w:spacing w:val="-2"/>
        </w:rPr>
        <w:t>образовательной</w:t>
      </w:r>
      <w:r>
        <w:rPr>
          <w:spacing w:val="2"/>
        </w:rPr>
        <w:t xml:space="preserve"> </w:t>
      </w:r>
      <w:r>
        <w:rPr>
          <w:spacing w:val="-1"/>
        </w:rPr>
        <w:t>организацией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решении</w:t>
      </w:r>
      <w:r>
        <w:rPr>
          <w:spacing w:val="4"/>
        </w:rPr>
        <w:t xml:space="preserve"> </w:t>
      </w:r>
      <w:r>
        <w:rPr>
          <w:spacing w:val="-1"/>
        </w:rPr>
        <w:t>вопросов</w:t>
      </w:r>
      <w:r>
        <w:rPr>
          <w:spacing w:val="53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rPr>
          <w:spacing w:val="-2"/>
        </w:rPr>
        <w:t xml:space="preserve">обучения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детей;</w:t>
      </w:r>
    </w:p>
    <w:p w:rsidR="00AC22E0" w:rsidRDefault="00AC22E0" w:rsidP="00AC22E0">
      <w:pPr>
        <w:pStyle w:val="a3"/>
        <w:numPr>
          <w:ilvl w:val="2"/>
          <w:numId w:val="10"/>
        </w:numPr>
        <w:tabs>
          <w:tab w:val="left" w:pos="966"/>
        </w:tabs>
        <w:kinsoku w:val="0"/>
        <w:overflowPunct w:val="0"/>
        <w:ind w:right="283" w:firstLine="567"/>
      </w:pPr>
      <w:proofErr w:type="gramStart"/>
      <w:r>
        <w:rPr>
          <w:spacing w:val="-2"/>
        </w:rPr>
        <w:t>привлечение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членов</w:t>
      </w:r>
      <w:r>
        <w:rPr>
          <w:spacing w:val="3"/>
        </w:rPr>
        <w:t xml:space="preserve"> </w:t>
      </w:r>
      <w:r>
        <w:t>семей</w:t>
      </w:r>
      <w:r>
        <w:rPr>
          <w:spacing w:val="7"/>
        </w:rPr>
        <w:t xml:space="preserve"> </w:t>
      </w:r>
      <w:r>
        <w:rPr>
          <w:spacing w:val="-4"/>
        </w:rPr>
        <w:t>школьников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проведению</w:t>
      </w:r>
      <w:r>
        <w:rPr>
          <w:spacing w:val="5"/>
        </w:rPr>
        <w:t xml:space="preserve"> </w:t>
      </w:r>
      <w:r>
        <w:rPr>
          <w:spacing w:val="-1"/>
        </w:rPr>
        <w:t>дел</w:t>
      </w:r>
      <w:r>
        <w:rPr>
          <w:spacing w:val="41"/>
        </w:rPr>
        <w:t xml:space="preserve"> </w:t>
      </w:r>
      <w:r>
        <w:t>класса;</w:t>
      </w:r>
    </w:p>
    <w:p w:rsidR="004B7EEA" w:rsidRPr="00A8596F" w:rsidRDefault="00AC22E0" w:rsidP="004D549A">
      <w:pPr>
        <w:pStyle w:val="a3"/>
        <w:numPr>
          <w:ilvl w:val="2"/>
          <w:numId w:val="10"/>
        </w:numPr>
        <w:tabs>
          <w:tab w:val="left" w:pos="966"/>
          <w:tab w:val="left" w:pos="2751"/>
          <w:tab w:val="left" w:pos="3327"/>
          <w:tab w:val="left" w:pos="4132"/>
          <w:tab w:val="left" w:pos="5212"/>
          <w:tab w:val="left" w:pos="6701"/>
          <w:tab w:val="left" w:pos="8425"/>
        </w:tabs>
        <w:kinsoku w:val="0"/>
        <w:overflowPunct w:val="0"/>
        <w:spacing w:before="7"/>
        <w:ind w:left="0" w:right="112" w:firstLine="0"/>
        <w:jc w:val="both"/>
        <w:rPr>
          <w:sz w:val="12"/>
        </w:rPr>
      </w:pPr>
      <w:proofErr w:type="gramStart"/>
      <w:r w:rsidRPr="0017499F">
        <w:rPr>
          <w:spacing w:val="-1"/>
        </w:rPr>
        <w:t>организация</w:t>
      </w:r>
      <w:proofErr w:type="gramEnd"/>
      <w:r w:rsidRPr="0017499F">
        <w:rPr>
          <w:spacing w:val="-1"/>
        </w:rPr>
        <w:tab/>
      </w:r>
      <w:r w:rsidRPr="0017499F">
        <w:rPr>
          <w:spacing w:val="-1"/>
          <w:w w:val="95"/>
        </w:rPr>
        <w:t>на</w:t>
      </w:r>
      <w:r w:rsidRPr="0017499F">
        <w:rPr>
          <w:spacing w:val="-1"/>
          <w:w w:val="95"/>
        </w:rPr>
        <w:tab/>
      </w:r>
      <w:r w:rsidRPr="0017499F">
        <w:rPr>
          <w:w w:val="95"/>
        </w:rPr>
        <w:t>базе</w:t>
      </w:r>
      <w:r w:rsidRPr="0017499F">
        <w:rPr>
          <w:w w:val="95"/>
        </w:rPr>
        <w:tab/>
        <w:t>класса</w:t>
      </w:r>
      <w:r w:rsidRPr="0017499F">
        <w:rPr>
          <w:w w:val="95"/>
        </w:rPr>
        <w:tab/>
        <w:t>семейных</w:t>
      </w:r>
      <w:r w:rsidRPr="0017499F">
        <w:rPr>
          <w:w w:val="95"/>
        </w:rPr>
        <w:tab/>
      </w:r>
      <w:r w:rsidRPr="0017499F">
        <w:rPr>
          <w:spacing w:val="-3"/>
          <w:w w:val="95"/>
        </w:rPr>
        <w:t>праздников,</w:t>
      </w:r>
      <w:r w:rsidRPr="0017499F">
        <w:rPr>
          <w:spacing w:val="-3"/>
          <w:w w:val="95"/>
        </w:rPr>
        <w:tab/>
      </w:r>
      <w:r w:rsidRPr="0017499F">
        <w:rPr>
          <w:spacing w:val="-3"/>
        </w:rPr>
        <w:t>конкурсов,</w:t>
      </w:r>
      <w:r w:rsidRPr="0017499F">
        <w:rPr>
          <w:spacing w:val="37"/>
        </w:rPr>
        <w:t xml:space="preserve"> </w:t>
      </w:r>
      <w:r w:rsidRPr="0017499F">
        <w:rPr>
          <w:spacing w:val="-1"/>
        </w:rPr>
        <w:t xml:space="preserve">соревнований, </w:t>
      </w:r>
      <w:r w:rsidRPr="0017499F">
        <w:rPr>
          <w:spacing w:val="-2"/>
        </w:rPr>
        <w:t>направленных</w:t>
      </w:r>
      <w:r w:rsidRPr="0017499F">
        <w:rPr>
          <w:spacing w:val="1"/>
        </w:rPr>
        <w:t xml:space="preserve"> </w:t>
      </w:r>
      <w:r w:rsidRPr="0017499F">
        <w:rPr>
          <w:spacing w:val="-1"/>
        </w:rPr>
        <w:t>на</w:t>
      </w:r>
      <w:r>
        <w:t xml:space="preserve"> </w:t>
      </w:r>
      <w:r w:rsidRPr="0017499F">
        <w:rPr>
          <w:spacing w:val="-2"/>
        </w:rPr>
        <w:t>сплочение</w:t>
      </w:r>
      <w:r>
        <w:t xml:space="preserve"> </w:t>
      </w:r>
      <w:r w:rsidRPr="0017499F">
        <w:rPr>
          <w:spacing w:val="-1"/>
        </w:rPr>
        <w:t>семьи</w:t>
      </w:r>
      <w:r>
        <w:t xml:space="preserve"> и </w:t>
      </w:r>
      <w:r w:rsidRPr="0017499F">
        <w:rPr>
          <w:spacing w:val="-4"/>
        </w:rPr>
        <w:t>школы.</w:t>
      </w:r>
    </w:p>
    <w:p w:rsidR="00A8596F" w:rsidRPr="0017499F" w:rsidRDefault="00A8596F" w:rsidP="00A8596F">
      <w:pPr>
        <w:pStyle w:val="a3"/>
        <w:tabs>
          <w:tab w:val="left" w:pos="966"/>
          <w:tab w:val="left" w:pos="2751"/>
          <w:tab w:val="left" w:pos="3327"/>
          <w:tab w:val="left" w:pos="4132"/>
          <w:tab w:val="left" w:pos="5212"/>
          <w:tab w:val="left" w:pos="6701"/>
          <w:tab w:val="left" w:pos="8425"/>
        </w:tabs>
        <w:kinsoku w:val="0"/>
        <w:overflowPunct w:val="0"/>
        <w:spacing w:before="7"/>
        <w:ind w:left="0" w:right="112" w:firstLine="0"/>
        <w:jc w:val="both"/>
        <w:rPr>
          <w:sz w:val="12"/>
        </w:rPr>
      </w:pPr>
    </w:p>
    <w:p w:rsidR="0017499F" w:rsidRDefault="00A8596F" w:rsidP="00A8596F">
      <w:pPr>
        <w:pStyle w:val="1"/>
        <w:numPr>
          <w:ilvl w:val="1"/>
          <w:numId w:val="24"/>
        </w:numPr>
        <w:tabs>
          <w:tab w:val="left" w:pos="606"/>
        </w:tabs>
        <w:kinsoku w:val="0"/>
        <w:overflowPunct w:val="0"/>
        <w:spacing w:line="319" w:lineRule="exact"/>
        <w:rPr>
          <w:b w:val="0"/>
          <w:bCs w:val="0"/>
        </w:rPr>
      </w:pPr>
      <w:r>
        <w:rPr>
          <w:spacing w:val="-4"/>
        </w:rPr>
        <w:t xml:space="preserve">   </w:t>
      </w:r>
      <w:r w:rsidR="0017499F">
        <w:rPr>
          <w:spacing w:val="-4"/>
        </w:rPr>
        <w:t>Модуль</w:t>
      </w:r>
      <w:r w:rsidR="0017499F">
        <w:rPr>
          <w:spacing w:val="-1"/>
        </w:rPr>
        <w:t xml:space="preserve"> </w:t>
      </w:r>
      <w:r w:rsidR="0017499F">
        <w:rPr>
          <w:spacing w:val="-2"/>
        </w:rPr>
        <w:t>«Школьный</w:t>
      </w:r>
      <w:r w:rsidR="0017499F">
        <w:rPr>
          <w:spacing w:val="-1"/>
        </w:rPr>
        <w:t xml:space="preserve"> </w:t>
      </w:r>
      <w:r w:rsidR="0017499F">
        <w:t>урок»</w:t>
      </w:r>
    </w:p>
    <w:p w:rsidR="00C40338" w:rsidRDefault="00C40338" w:rsidP="00C40338">
      <w:pPr>
        <w:pStyle w:val="a3"/>
        <w:kinsoku w:val="0"/>
        <w:overflowPunct w:val="0"/>
        <w:spacing w:before="1" w:line="322" w:lineRule="exact"/>
        <w:ind w:right="108" w:firstLine="0"/>
        <w:jc w:val="both"/>
      </w:pPr>
      <w:r>
        <w:t xml:space="preserve">Реализация школьными педагогами воспитательного потенциала урока предполагает ориентацию на основную цель и задачи программы воспитания ОУ. </w:t>
      </w:r>
    </w:p>
    <w:p w:rsidR="0017499F" w:rsidRDefault="00C40338" w:rsidP="00C40338">
      <w:pPr>
        <w:pStyle w:val="a3"/>
        <w:kinsoku w:val="0"/>
        <w:overflowPunct w:val="0"/>
        <w:spacing w:before="1" w:line="322" w:lineRule="exact"/>
        <w:ind w:right="108" w:firstLine="566"/>
        <w:jc w:val="both"/>
        <w:rPr>
          <w:spacing w:val="-1"/>
        </w:rPr>
      </w:pPr>
      <w:r>
        <w:t>Основные направления воспитательной работы, формы, средства, методы воспитания отражаются в рабочих программах педагогов и направлены на:</w:t>
      </w:r>
    </w:p>
    <w:p w:rsidR="0017499F" w:rsidRDefault="00C40338" w:rsidP="00C40338">
      <w:pPr>
        <w:pStyle w:val="a3"/>
        <w:tabs>
          <w:tab w:val="left" w:pos="1107"/>
        </w:tabs>
        <w:kinsoku w:val="0"/>
        <w:overflowPunct w:val="0"/>
        <w:spacing w:before="21" w:line="322" w:lineRule="exact"/>
        <w:ind w:left="0" w:right="113" w:firstLine="0"/>
        <w:jc w:val="both"/>
      </w:pPr>
      <w:r>
        <w:t xml:space="preserve">- </w:t>
      </w:r>
      <w:r w:rsidR="0017499F">
        <w:rPr>
          <w:spacing w:val="-1"/>
        </w:rPr>
        <w:t>установление</w:t>
      </w:r>
      <w:r w:rsidR="0017499F">
        <w:rPr>
          <w:spacing w:val="53"/>
        </w:rPr>
        <w:t xml:space="preserve"> </w:t>
      </w:r>
      <w:r w:rsidR="0017499F">
        <w:rPr>
          <w:spacing w:val="-2"/>
        </w:rPr>
        <w:t>доверительных</w:t>
      </w:r>
      <w:r w:rsidR="0017499F">
        <w:rPr>
          <w:spacing w:val="54"/>
        </w:rPr>
        <w:t xml:space="preserve"> </w:t>
      </w:r>
      <w:r w:rsidR="0017499F">
        <w:rPr>
          <w:spacing w:val="-2"/>
        </w:rPr>
        <w:t>отношений</w:t>
      </w:r>
      <w:r w:rsidR="0017499F">
        <w:rPr>
          <w:spacing w:val="54"/>
        </w:rPr>
        <w:t xml:space="preserve"> </w:t>
      </w:r>
      <w:r w:rsidR="0017499F">
        <w:t>между</w:t>
      </w:r>
      <w:r w:rsidR="0017499F">
        <w:rPr>
          <w:spacing w:val="52"/>
        </w:rPr>
        <w:t xml:space="preserve"> </w:t>
      </w:r>
      <w:r w:rsidR="0017499F">
        <w:rPr>
          <w:spacing w:val="-1"/>
        </w:rPr>
        <w:t>учителем</w:t>
      </w:r>
      <w:r w:rsidR="0017499F">
        <w:rPr>
          <w:spacing w:val="53"/>
        </w:rPr>
        <w:t xml:space="preserve"> </w:t>
      </w:r>
      <w:r w:rsidR="0017499F">
        <w:t>и</w:t>
      </w:r>
      <w:r w:rsidR="0017499F">
        <w:rPr>
          <w:spacing w:val="54"/>
        </w:rPr>
        <w:t xml:space="preserve"> </w:t>
      </w:r>
      <w:r w:rsidR="0017499F">
        <w:rPr>
          <w:spacing w:val="-4"/>
        </w:rPr>
        <w:t>его</w:t>
      </w:r>
      <w:r w:rsidR="0017499F">
        <w:rPr>
          <w:spacing w:val="55"/>
        </w:rPr>
        <w:t xml:space="preserve"> </w:t>
      </w:r>
      <w:r w:rsidR="0017499F">
        <w:rPr>
          <w:spacing w:val="-1"/>
        </w:rPr>
        <w:t>учениками,</w:t>
      </w:r>
      <w:r w:rsidR="0017499F">
        <w:rPr>
          <w:spacing w:val="10"/>
        </w:rPr>
        <w:t xml:space="preserve"> </w:t>
      </w:r>
      <w:r w:rsidR="0017499F">
        <w:rPr>
          <w:spacing w:val="-2"/>
        </w:rPr>
        <w:t>способствующих</w:t>
      </w:r>
      <w:r w:rsidR="0017499F">
        <w:rPr>
          <w:spacing w:val="12"/>
        </w:rPr>
        <w:t xml:space="preserve"> </w:t>
      </w:r>
      <w:r w:rsidR="0017499F">
        <w:rPr>
          <w:spacing w:val="-2"/>
        </w:rPr>
        <w:t>позитивному</w:t>
      </w:r>
      <w:r w:rsidR="0017499F">
        <w:rPr>
          <w:spacing w:val="7"/>
        </w:rPr>
        <w:t xml:space="preserve"> </w:t>
      </w:r>
      <w:r w:rsidR="0017499F">
        <w:t>восприятию</w:t>
      </w:r>
      <w:r w:rsidR="0017499F">
        <w:rPr>
          <w:spacing w:val="10"/>
        </w:rPr>
        <w:t xml:space="preserve"> </w:t>
      </w:r>
      <w:r w:rsidR="0017499F">
        <w:rPr>
          <w:spacing w:val="-1"/>
        </w:rPr>
        <w:t>учащимися</w:t>
      </w:r>
      <w:r w:rsidR="0017499F">
        <w:rPr>
          <w:spacing w:val="12"/>
        </w:rPr>
        <w:t xml:space="preserve"> </w:t>
      </w:r>
      <w:r w:rsidR="0017499F">
        <w:rPr>
          <w:spacing w:val="-2"/>
        </w:rPr>
        <w:t>требований</w:t>
      </w:r>
      <w:r w:rsidR="0017499F">
        <w:rPr>
          <w:spacing w:val="7"/>
        </w:rPr>
        <w:t xml:space="preserve"> </w:t>
      </w:r>
      <w:r w:rsidR="0017499F">
        <w:t>и</w:t>
      </w:r>
      <w:r w:rsidR="0017499F">
        <w:rPr>
          <w:spacing w:val="73"/>
        </w:rPr>
        <w:t xml:space="preserve"> </w:t>
      </w:r>
      <w:r w:rsidR="0017499F">
        <w:t>просьб</w:t>
      </w:r>
      <w:r w:rsidR="0017499F">
        <w:rPr>
          <w:spacing w:val="1"/>
        </w:rPr>
        <w:t xml:space="preserve"> </w:t>
      </w:r>
      <w:r w:rsidR="0017499F">
        <w:rPr>
          <w:spacing w:val="-1"/>
        </w:rPr>
        <w:t>учителя,</w:t>
      </w:r>
      <w:r w:rsidR="0017499F">
        <w:t xml:space="preserve"> </w:t>
      </w:r>
      <w:r w:rsidR="0017499F">
        <w:rPr>
          <w:spacing w:val="-2"/>
        </w:rPr>
        <w:t>привлечению</w:t>
      </w:r>
      <w:r w:rsidR="0017499F">
        <w:rPr>
          <w:spacing w:val="-1"/>
        </w:rPr>
        <w:t xml:space="preserve"> их</w:t>
      </w:r>
      <w:r w:rsidR="0017499F">
        <w:rPr>
          <w:spacing w:val="1"/>
        </w:rPr>
        <w:t xml:space="preserve"> </w:t>
      </w:r>
      <w:r w:rsidR="0017499F">
        <w:rPr>
          <w:spacing w:val="-1"/>
        </w:rPr>
        <w:t>внимания</w:t>
      </w:r>
      <w:r w:rsidR="0017499F">
        <w:t xml:space="preserve"> к</w:t>
      </w:r>
      <w:r w:rsidR="0017499F">
        <w:rPr>
          <w:spacing w:val="-3"/>
        </w:rPr>
        <w:t xml:space="preserve"> </w:t>
      </w:r>
      <w:r w:rsidR="0017499F">
        <w:rPr>
          <w:spacing w:val="-2"/>
        </w:rPr>
        <w:t>обсуждаемой</w:t>
      </w:r>
      <w:r w:rsidR="0017499F">
        <w:rPr>
          <w:spacing w:val="-3"/>
        </w:rPr>
        <w:t xml:space="preserve"> </w:t>
      </w:r>
      <w:r w:rsidR="0017499F">
        <w:t xml:space="preserve">на </w:t>
      </w:r>
      <w:r w:rsidR="0017499F">
        <w:rPr>
          <w:spacing w:val="-3"/>
        </w:rPr>
        <w:t>уроке</w:t>
      </w:r>
      <w:r w:rsidR="0017499F">
        <w:t xml:space="preserve"> </w:t>
      </w:r>
      <w:r w:rsidR="0017499F">
        <w:rPr>
          <w:spacing w:val="-2"/>
        </w:rPr>
        <w:t>информации,</w:t>
      </w:r>
      <w:r w:rsidR="0017499F">
        <w:rPr>
          <w:spacing w:val="51"/>
        </w:rPr>
        <w:t xml:space="preserve"> </w:t>
      </w:r>
      <w:r w:rsidR="0017499F">
        <w:rPr>
          <w:spacing w:val="-1"/>
        </w:rPr>
        <w:t>активизации</w:t>
      </w:r>
      <w:r w:rsidR="0017499F">
        <w:t xml:space="preserve"> </w:t>
      </w:r>
      <w:r w:rsidR="0017499F">
        <w:rPr>
          <w:spacing w:val="-1"/>
        </w:rPr>
        <w:t>их</w:t>
      </w:r>
      <w:r w:rsidR="0017499F">
        <w:rPr>
          <w:spacing w:val="1"/>
        </w:rPr>
        <w:t xml:space="preserve"> </w:t>
      </w:r>
      <w:r w:rsidR="0017499F">
        <w:rPr>
          <w:spacing w:val="-2"/>
        </w:rPr>
        <w:t>познавательной</w:t>
      </w:r>
      <w:r w:rsidR="0017499F">
        <w:t xml:space="preserve"> деятельности;</w:t>
      </w:r>
    </w:p>
    <w:p w:rsidR="0017499F" w:rsidRDefault="00C40338" w:rsidP="00C40338">
      <w:pPr>
        <w:pStyle w:val="a3"/>
        <w:tabs>
          <w:tab w:val="left" w:pos="1107"/>
        </w:tabs>
        <w:kinsoku w:val="0"/>
        <w:overflowPunct w:val="0"/>
        <w:spacing w:line="239" w:lineRule="auto"/>
        <w:ind w:left="0" w:right="112" w:firstLine="0"/>
        <w:jc w:val="both"/>
        <w:rPr>
          <w:spacing w:val="-1"/>
        </w:rPr>
      </w:pPr>
      <w:r>
        <w:t xml:space="preserve">- </w:t>
      </w:r>
      <w:r w:rsidR="0017499F">
        <w:rPr>
          <w:spacing w:val="-3"/>
        </w:rPr>
        <w:t>побуждение</w:t>
      </w:r>
      <w:r w:rsidR="0017499F">
        <w:rPr>
          <w:spacing w:val="51"/>
        </w:rPr>
        <w:t xml:space="preserve"> </w:t>
      </w:r>
      <w:r w:rsidR="0017499F">
        <w:rPr>
          <w:spacing w:val="-4"/>
        </w:rPr>
        <w:t>школьников</w:t>
      </w:r>
      <w:r w:rsidR="0017499F">
        <w:rPr>
          <w:spacing w:val="51"/>
        </w:rPr>
        <w:t xml:space="preserve"> </w:t>
      </w:r>
      <w:r w:rsidR="0017499F">
        <w:rPr>
          <w:spacing w:val="-4"/>
        </w:rPr>
        <w:t>соблюдать</w:t>
      </w:r>
      <w:r w:rsidR="0017499F">
        <w:rPr>
          <w:spacing w:val="50"/>
        </w:rPr>
        <w:t xml:space="preserve"> </w:t>
      </w:r>
      <w:r w:rsidR="0017499F">
        <w:t>на</w:t>
      </w:r>
      <w:r w:rsidR="0017499F">
        <w:rPr>
          <w:spacing w:val="51"/>
        </w:rPr>
        <w:t xml:space="preserve"> </w:t>
      </w:r>
      <w:r w:rsidR="0017499F">
        <w:rPr>
          <w:spacing w:val="-3"/>
        </w:rPr>
        <w:t>уроке</w:t>
      </w:r>
      <w:r w:rsidR="0017499F">
        <w:rPr>
          <w:spacing w:val="49"/>
        </w:rPr>
        <w:t xml:space="preserve"> </w:t>
      </w:r>
      <w:r w:rsidR="0017499F">
        <w:rPr>
          <w:spacing w:val="-1"/>
        </w:rPr>
        <w:t>общепринятые</w:t>
      </w:r>
      <w:r w:rsidR="0017499F">
        <w:rPr>
          <w:spacing w:val="51"/>
        </w:rPr>
        <w:t xml:space="preserve"> </w:t>
      </w:r>
      <w:r w:rsidR="0017499F">
        <w:rPr>
          <w:spacing w:val="-3"/>
        </w:rPr>
        <w:t>нормы</w:t>
      </w:r>
      <w:r w:rsidR="0017499F">
        <w:rPr>
          <w:spacing w:val="35"/>
        </w:rPr>
        <w:t xml:space="preserve"> </w:t>
      </w:r>
      <w:r w:rsidR="0017499F">
        <w:rPr>
          <w:spacing w:val="-2"/>
        </w:rPr>
        <w:t>поведения,</w:t>
      </w:r>
      <w:r w:rsidR="0017499F">
        <w:rPr>
          <w:spacing w:val="36"/>
        </w:rPr>
        <w:t xml:space="preserve"> </w:t>
      </w:r>
      <w:r w:rsidR="0017499F">
        <w:rPr>
          <w:spacing w:val="-1"/>
        </w:rPr>
        <w:t>правила</w:t>
      </w:r>
      <w:r w:rsidR="0017499F">
        <w:rPr>
          <w:spacing w:val="37"/>
        </w:rPr>
        <w:t xml:space="preserve"> </w:t>
      </w:r>
      <w:r w:rsidR="0017499F">
        <w:rPr>
          <w:spacing w:val="-1"/>
        </w:rPr>
        <w:t>общения</w:t>
      </w:r>
      <w:r w:rsidR="0017499F">
        <w:rPr>
          <w:spacing w:val="37"/>
        </w:rPr>
        <w:t xml:space="preserve"> </w:t>
      </w:r>
      <w:r w:rsidR="0017499F">
        <w:rPr>
          <w:spacing w:val="-2"/>
        </w:rPr>
        <w:t>со</w:t>
      </w:r>
      <w:r w:rsidR="0017499F">
        <w:rPr>
          <w:spacing w:val="42"/>
        </w:rPr>
        <w:t xml:space="preserve"> </w:t>
      </w:r>
      <w:r w:rsidR="0017499F">
        <w:rPr>
          <w:spacing w:val="-1"/>
        </w:rPr>
        <w:t>старшими</w:t>
      </w:r>
      <w:r w:rsidR="0017499F">
        <w:rPr>
          <w:spacing w:val="37"/>
        </w:rPr>
        <w:t xml:space="preserve"> </w:t>
      </w:r>
      <w:r w:rsidR="0017499F">
        <w:rPr>
          <w:spacing w:val="-1"/>
        </w:rPr>
        <w:t>(учителями)</w:t>
      </w:r>
      <w:r w:rsidR="0017499F">
        <w:rPr>
          <w:spacing w:val="37"/>
        </w:rPr>
        <w:t xml:space="preserve"> </w:t>
      </w:r>
      <w:r w:rsidR="0017499F">
        <w:t>и</w:t>
      </w:r>
      <w:r w:rsidR="0017499F">
        <w:rPr>
          <w:spacing w:val="37"/>
        </w:rPr>
        <w:t xml:space="preserve"> </w:t>
      </w:r>
      <w:r w:rsidR="0017499F">
        <w:rPr>
          <w:spacing w:val="-2"/>
        </w:rPr>
        <w:t>сверстниками</w:t>
      </w:r>
      <w:r w:rsidR="0017499F">
        <w:rPr>
          <w:spacing w:val="57"/>
        </w:rPr>
        <w:t xml:space="preserve"> </w:t>
      </w:r>
      <w:r w:rsidR="0017499F">
        <w:rPr>
          <w:spacing w:val="-3"/>
        </w:rPr>
        <w:t>(школьниками),</w:t>
      </w:r>
      <w:r w:rsidR="0017499F">
        <w:rPr>
          <w:spacing w:val="-1"/>
        </w:rPr>
        <w:t xml:space="preserve"> принципы</w:t>
      </w:r>
      <w:r w:rsidR="0017499F">
        <w:t xml:space="preserve"> </w:t>
      </w:r>
      <w:r w:rsidR="0017499F">
        <w:rPr>
          <w:spacing w:val="-1"/>
        </w:rPr>
        <w:t>учебной</w:t>
      </w:r>
      <w:r w:rsidR="0017499F">
        <w:rPr>
          <w:spacing w:val="-3"/>
        </w:rPr>
        <w:t xml:space="preserve"> </w:t>
      </w:r>
      <w:r w:rsidR="0017499F">
        <w:rPr>
          <w:spacing w:val="-1"/>
        </w:rPr>
        <w:t>дисциплины</w:t>
      </w:r>
      <w:r w:rsidR="0017499F">
        <w:rPr>
          <w:spacing w:val="-3"/>
        </w:rPr>
        <w:t xml:space="preserve"> </w:t>
      </w:r>
      <w:r w:rsidR="0017499F">
        <w:t xml:space="preserve">и </w:t>
      </w:r>
      <w:r w:rsidR="0017499F">
        <w:rPr>
          <w:spacing w:val="-1"/>
        </w:rPr>
        <w:t>самоорганизации;</w:t>
      </w:r>
    </w:p>
    <w:p w:rsidR="0017499F" w:rsidRDefault="00C40338" w:rsidP="00C40338">
      <w:pPr>
        <w:pStyle w:val="a3"/>
        <w:tabs>
          <w:tab w:val="left" w:pos="1107"/>
        </w:tabs>
        <w:kinsoku w:val="0"/>
        <w:overflowPunct w:val="0"/>
        <w:ind w:left="0" w:right="109" w:firstLine="0"/>
        <w:jc w:val="both"/>
      </w:pPr>
      <w:r>
        <w:rPr>
          <w:spacing w:val="-2"/>
        </w:rPr>
        <w:t xml:space="preserve">- </w:t>
      </w:r>
      <w:r w:rsidR="0017499F">
        <w:rPr>
          <w:spacing w:val="-2"/>
        </w:rPr>
        <w:t>привлечение</w:t>
      </w:r>
      <w:r w:rsidR="0017499F">
        <w:t xml:space="preserve"> </w:t>
      </w:r>
      <w:r w:rsidR="0017499F">
        <w:rPr>
          <w:spacing w:val="-2"/>
        </w:rPr>
        <w:t>внимания</w:t>
      </w:r>
      <w:r>
        <w:t xml:space="preserve"> обучающихся</w:t>
      </w:r>
      <w:r w:rsidR="0017499F">
        <w:rPr>
          <w:spacing w:val="-1"/>
        </w:rPr>
        <w:t xml:space="preserve"> </w:t>
      </w:r>
      <w:r w:rsidR="0017499F">
        <w:t xml:space="preserve">к </w:t>
      </w:r>
      <w:r w:rsidR="0017499F">
        <w:rPr>
          <w:spacing w:val="-1"/>
        </w:rPr>
        <w:t>ценностному</w:t>
      </w:r>
      <w:r w:rsidR="0017499F">
        <w:rPr>
          <w:spacing w:val="-4"/>
        </w:rPr>
        <w:t xml:space="preserve"> </w:t>
      </w:r>
      <w:r w:rsidR="0017499F">
        <w:rPr>
          <w:spacing w:val="-1"/>
        </w:rPr>
        <w:t>аспекту изучаемых</w:t>
      </w:r>
      <w:r w:rsidR="0017499F">
        <w:rPr>
          <w:spacing w:val="1"/>
        </w:rPr>
        <w:t xml:space="preserve"> </w:t>
      </w:r>
      <w:r w:rsidR="0017499F">
        <w:rPr>
          <w:spacing w:val="-1"/>
        </w:rPr>
        <w:t>на</w:t>
      </w:r>
      <w:r w:rsidR="0017499F">
        <w:rPr>
          <w:spacing w:val="51"/>
        </w:rPr>
        <w:t xml:space="preserve"> </w:t>
      </w:r>
      <w:r w:rsidR="0017499F">
        <w:rPr>
          <w:spacing w:val="-2"/>
        </w:rPr>
        <w:t>уроках</w:t>
      </w:r>
      <w:r w:rsidR="0017499F">
        <w:rPr>
          <w:spacing w:val="33"/>
        </w:rPr>
        <w:t xml:space="preserve"> </w:t>
      </w:r>
      <w:r w:rsidR="0017499F">
        <w:rPr>
          <w:spacing w:val="-1"/>
        </w:rPr>
        <w:t>явлений,</w:t>
      </w:r>
      <w:r w:rsidR="0017499F">
        <w:rPr>
          <w:spacing w:val="29"/>
        </w:rPr>
        <w:t xml:space="preserve"> </w:t>
      </w:r>
      <w:r w:rsidR="0017499F">
        <w:rPr>
          <w:spacing w:val="-1"/>
        </w:rPr>
        <w:t>организация</w:t>
      </w:r>
      <w:r w:rsidR="0017499F">
        <w:rPr>
          <w:spacing w:val="35"/>
        </w:rPr>
        <w:t xml:space="preserve"> </w:t>
      </w:r>
      <w:r w:rsidR="0017499F">
        <w:rPr>
          <w:spacing w:val="-1"/>
        </w:rPr>
        <w:t>их</w:t>
      </w:r>
      <w:r w:rsidR="0017499F">
        <w:rPr>
          <w:spacing w:val="33"/>
        </w:rPr>
        <w:t xml:space="preserve"> </w:t>
      </w:r>
      <w:r w:rsidR="0017499F">
        <w:rPr>
          <w:spacing w:val="-2"/>
        </w:rPr>
        <w:t>работы</w:t>
      </w:r>
      <w:r w:rsidR="0017499F">
        <w:rPr>
          <w:spacing w:val="32"/>
        </w:rPr>
        <w:t xml:space="preserve"> </w:t>
      </w:r>
      <w:r w:rsidR="0017499F">
        <w:t>с</w:t>
      </w:r>
      <w:r w:rsidR="0017499F">
        <w:rPr>
          <w:spacing w:val="33"/>
        </w:rPr>
        <w:t xml:space="preserve"> </w:t>
      </w:r>
      <w:r w:rsidR="0017499F">
        <w:rPr>
          <w:spacing w:val="-1"/>
        </w:rPr>
        <w:t>получаемой</w:t>
      </w:r>
      <w:r w:rsidR="0017499F">
        <w:rPr>
          <w:spacing w:val="31"/>
        </w:rPr>
        <w:t xml:space="preserve"> </w:t>
      </w:r>
      <w:r w:rsidR="0017499F">
        <w:t>на</w:t>
      </w:r>
      <w:r w:rsidR="0017499F">
        <w:rPr>
          <w:spacing w:val="32"/>
        </w:rPr>
        <w:t xml:space="preserve"> </w:t>
      </w:r>
      <w:r w:rsidR="0017499F">
        <w:rPr>
          <w:spacing w:val="-3"/>
        </w:rPr>
        <w:t>уроке</w:t>
      </w:r>
      <w:r w:rsidR="0017499F">
        <w:rPr>
          <w:spacing w:val="35"/>
        </w:rPr>
        <w:t xml:space="preserve"> </w:t>
      </w:r>
      <w:r w:rsidR="0017499F">
        <w:rPr>
          <w:spacing w:val="-2"/>
        </w:rPr>
        <w:t>социально</w:t>
      </w:r>
      <w:r w:rsidR="0017499F">
        <w:rPr>
          <w:spacing w:val="47"/>
        </w:rPr>
        <w:t xml:space="preserve"> </w:t>
      </w:r>
      <w:r w:rsidR="0017499F">
        <w:rPr>
          <w:spacing w:val="-2"/>
        </w:rPr>
        <w:t>значимой</w:t>
      </w:r>
      <w:r w:rsidR="0017499F">
        <w:rPr>
          <w:spacing w:val="57"/>
        </w:rPr>
        <w:t xml:space="preserve"> </w:t>
      </w:r>
      <w:r w:rsidR="0017499F">
        <w:rPr>
          <w:spacing w:val="-2"/>
        </w:rPr>
        <w:t>информацией</w:t>
      </w:r>
      <w:r>
        <w:rPr>
          <w:spacing w:val="57"/>
        </w:rPr>
        <w:t>, формирование социально значимого опыта</w:t>
      </w:r>
      <w:r w:rsidR="0017499F">
        <w:t>;</w:t>
      </w:r>
    </w:p>
    <w:p w:rsidR="0017499F" w:rsidRDefault="00C40338" w:rsidP="00C40338">
      <w:pPr>
        <w:pStyle w:val="a3"/>
        <w:tabs>
          <w:tab w:val="left" w:pos="1107"/>
        </w:tabs>
        <w:kinsoku w:val="0"/>
        <w:overflowPunct w:val="0"/>
        <w:ind w:right="109" w:firstLine="0"/>
        <w:jc w:val="both"/>
      </w:pPr>
      <w:r>
        <w:rPr>
          <w:spacing w:val="-2"/>
        </w:rPr>
        <w:t>-</w:t>
      </w:r>
      <w:r w:rsidR="0017499F">
        <w:rPr>
          <w:spacing w:val="-2"/>
        </w:rPr>
        <w:t>использование</w:t>
      </w:r>
      <w:r w:rsidR="0017499F">
        <w:rPr>
          <w:spacing w:val="17"/>
        </w:rPr>
        <w:t xml:space="preserve"> </w:t>
      </w:r>
      <w:r w:rsidR="0017499F">
        <w:rPr>
          <w:spacing w:val="-1"/>
        </w:rPr>
        <w:t>воспитательных</w:t>
      </w:r>
      <w:r w:rsidR="0017499F">
        <w:rPr>
          <w:spacing w:val="16"/>
        </w:rPr>
        <w:t xml:space="preserve"> </w:t>
      </w:r>
      <w:r w:rsidR="0017499F">
        <w:rPr>
          <w:spacing w:val="-2"/>
        </w:rPr>
        <w:t>возможностей</w:t>
      </w:r>
      <w:r w:rsidR="0017499F">
        <w:rPr>
          <w:spacing w:val="15"/>
        </w:rPr>
        <w:t xml:space="preserve"> </w:t>
      </w:r>
      <w:r w:rsidR="0017499F">
        <w:rPr>
          <w:spacing w:val="-2"/>
        </w:rPr>
        <w:t>содержания</w:t>
      </w:r>
      <w:r w:rsidR="0017499F">
        <w:rPr>
          <w:spacing w:val="15"/>
        </w:rPr>
        <w:t xml:space="preserve"> </w:t>
      </w:r>
      <w:r w:rsidR="0017499F">
        <w:rPr>
          <w:spacing w:val="-2"/>
        </w:rPr>
        <w:t>учебного</w:t>
      </w:r>
      <w:r w:rsidR="0017499F">
        <w:rPr>
          <w:spacing w:val="47"/>
        </w:rPr>
        <w:t xml:space="preserve"> </w:t>
      </w:r>
      <w:r w:rsidR="0017499F">
        <w:rPr>
          <w:spacing w:val="-1"/>
        </w:rPr>
        <w:t>предмета</w:t>
      </w:r>
      <w:r w:rsidR="0017499F">
        <w:rPr>
          <w:spacing w:val="11"/>
        </w:rPr>
        <w:t xml:space="preserve"> </w:t>
      </w:r>
      <w:r w:rsidR="0017499F">
        <w:t>через</w:t>
      </w:r>
      <w:r w:rsidR="0017499F">
        <w:rPr>
          <w:spacing w:val="10"/>
        </w:rPr>
        <w:t xml:space="preserve"> </w:t>
      </w:r>
      <w:r w:rsidR="0017499F">
        <w:rPr>
          <w:spacing w:val="-1"/>
        </w:rPr>
        <w:t>демонстрацию</w:t>
      </w:r>
      <w:r w:rsidR="0017499F">
        <w:rPr>
          <w:spacing w:val="9"/>
        </w:rPr>
        <w:t xml:space="preserve"> </w:t>
      </w:r>
      <w:r w:rsidR="0017499F">
        <w:rPr>
          <w:spacing w:val="-2"/>
        </w:rPr>
        <w:t>детям</w:t>
      </w:r>
      <w:r w:rsidR="0017499F">
        <w:rPr>
          <w:spacing w:val="8"/>
        </w:rPr>
        <w:t xml:space="preserve"> </w:t>
      </w:r>
      <w:r w:rsidR="0017499F">
        <w:rPr>
          <w:spacing w:val="-1"/>
        </w:rPr>
        <w:t>примеров</w:t>
      </w:r>
      <w:r w:rsidR="0017499F">
        <w:rPr>
          <w:spacing w:val="10"/>
        </w:rPr>
        <w:t xml:space="preserve"> </w:t>
      </w:r>
      <w:r w:rsidR="0017499F">
        <w:rPr>
          <w:spacing w:val="-2"/>
        </w:rPr>
        <w:t>ответственного,</w:t>
      </w:r>
      <w:r w:rsidR="0017499F">
        <w:rPr>
          <w:spacing w:val="10"/>
        </w:rPr>
        <w:t xml:space="preserve"> </w:t>
      </w:r>
      <w:r w:rsidR="0017499F">
        <w:rPr>
          <w:spacing w:val="-2"/>
        </w:rPr>
        <w:t>гражданского</w:t>
      </w:r>
      <w:r w:rsidR="0017499F">
        <w:rPr>
          <w:spacing w:val="41"/>
        </w:rPr>
        <w:t xml:space="preserve"> </w:t>
      </w:r>
      <w:r w:rsidR="0017499F">
        <w:rPr>
          <w:spacing w:val="-2"/>
        </w:rPr>
        <w:t>поведения,</w:t>
      </w:r>
      <w:r w:rsidR="0017499F">
        <w:rPr>
          <w:spacing w:val="17"/>
        </w:rPr>
        <w:t xml:space="preserve"> </w:t>
      </w:r>
      <w:r w:rsidR="0017499F">
        <w:rPr>
          <w:spacing w:val="-2"/>
        </w:rPr>
        <w:t>проявления</w:t>
      </w:r>
      <w:r w:rsidR="0017499F">
        <w:rPr>
          <w:spacing w:val="18"/>
        </w:rPr>
        <w:t xml:space="preserve"> </w:t>
      </w:r>
      <w:r w:rsidR="0017499F">
        <w:rPr>
          <w:spacing w:val="-3"/>
        </w:rPr>
        <w:t>человеколюбия</w:t>
      </w:r>
      <w:r w:rsidR="0017499F">
        <w:rPr>
          <w:spacing w:val="18"/>
        </w:rPr>
        <w:t xml:space="preserve"> </w:t>
      </w:r>
      <w:r w:rsidR="0017499F">
        <w:t>и</w:t>
      </w:r>
      <w:r w:rsidR="0017499F">
        <w:rPr>
          <w:spacing w:val="15"/>
        </w:rPr>
        <w:t xml:space="preserve"> </w:t>
      </w:r>
      <w:r w:rsidR="0017499F">
        <w:rPr>
          <w:spacing w:val="-1"/>
        </w:rPr>
        <w:t>добросердечности,</w:t>
      </w:r>
      <w:r w:rsidR="0017499F">
        <w:rPr>
          <w:spacing w:val="18"/>
        </w:rPr>
        <w:t xml:space="preserve"> </w:t>
      </w:r>
      <w:r w:rsidR="0017499F">
        <w:t>через</w:t>
      </w:r>
      <w:r w:rsidR="0017499F">
        <w:rPr>
          <w:spacing w:val="17"/>
        </w:rPr>
        <w:t xml:space="preserve"> </w:t>
      </w:r>
      <w:r w:rsidR="0017499F">
        <w:rPr>
          <w:spacing w:val="-3"/>
        </w:rPr>
        <w:t>подбор</w:t>
      </w:r>
      <w:r w:rsidR="0017499F">
        <w:rPr>
          <w:spacing w:val="67"/>
        </w:rPr>
        <w:t xml:space="preserve"> </w:t>
      </w:r>
      <w:r w:rsidR="0017499F">
        <w:rPr>
          <w:spacing w:val="-2"/>
        </w:rPr>
        <w:t>соответствующих</w:t>
      </w:r>
      <w:r w:rsidR="0017499F">
        <w:rPr>
          <w:spacing w:val="22"/>
        </w:rPr>
        <w:t xml:space="preserve"> </w:t>
      </w:r>
      <w:r w:rsidR="0017499F">
        <w:rPr>
          <w:spacing w:val="-2"/>
        </w:rPr>
        <w:t>текстов</w:t>
      </w:r>
      <w:r w:rsidR="0017499F">
        <w:rPr>
          <w:spacing w:val="20"/>
        </w:rPr>
        <w:t xml:space="preserve"> </w:t>
      </w:r>
      <w:r w:rsidR="0017499F">
        <w:rPr>
          <w:spacing w:val="-1"/>
        </w:rPr>
        <w:t>для</w:t>
      </w:r>
      <w:r w:rsidR="0017499F">
        <w:rPr>
          <w:spacing w:val="21"/>
        </w:rPr>
        <w:t xml:space="preserve"> </w:t>
      </w:r>
      <w:r w:rsidR="0017499F">
        <w:rPr>
          <w:spacing w:val="-1"/>
        </w:rPr>
        <w:t>чтения,</w:t>
      </w:r>
      <w:r w:rsidR="0017499F">
        <w:rPr>
          <w:spacing w:val="20"/>
        </w:rPr>
        <w:t xml:space="preserve"> </w:t>
      </w:r>
      <w:r w:rsidR="0017499F">
        <w:rPr>
          <w:spacing w:val="-3"/>
        </w:rPr>
        <w:t>задач</w:t>
      </w:r>
      <w:r w:rsidR="0017499F">
        <w:rPr>
          <w:spacing w:val="21"/>
        </w:rPr>
        <w:t xml:space="preserve"> </w:t>
      </w:r>
      <w:r w:rsidR="0017499F">
        <w:rPr>
          <w:spacing w:val="-2"/>
        </w:rPr>
        <w:t>для</w:t>
      </w:r>
      <w:r w:rsidR="0017499F">
        <w:rPr>
          <w:spacing w:val="21"/>
        </w:rPr>
        <w:t xml:space="preserve"> </w:t>
      </w:r>
      <w:r w:rsidR="0017499F">
        <w:rPr>
          <w:spacing w:val="-1"/>
        </w:rPr>
        <w:t>решения,</w:t>
      </w:r>
      <w:r w:rsidR="0017499F">
        <w:rPr>
          <w:spacing w:val="18"/>
        </w:rPr>
        <w:t xml:space="preserve"> </w:t>
      </w:r>
      <w:r w:rsidR="0017499F">
        <w:rPr>
          <w:spacing w:val="-2"/>
        </w:rPr>
        <w:t>проблемных</w:t>
      </w:r>
      <w:r w:rsidR="0017499F">
        <w:rPr>
          <w:spacing w:val="21"/>
        </w:rPr>
        <w:t xml:space="preserve"> </w:t>
      </w:r>
      <w:r w:rsidR="0017499F">
        <w:rPr>
          <w:spacing w:val="-3"/>
        </w:rPr>
        <w:t>ситуаций</w:t>
      </w:r>
      <w:r w:rsidR="0017499F">
        <w:rPr>
          <w:spacing w:val="59"/>
        </w:rPr>
        <w:t xml:space="preserve"> </w:t>
      </w:r>
      <w:r w:rsidR="0017499F">
        <w:rPr>
          <w:spacing w:val="-1"/>
        </w:rPr>
        <w:t>для</w:t>
      </w:r>
      <w:r w:rsidR="0017499F">
        <w:t xml:space="preserve"> </w:t>
      </w:r>
      <w:r w:rsidR="0017499F">
        <w:rPr>
          <w:spacing w:val="-2"/>
        </w:rPr>
        <w:t>обсуждения</w:t>
      </w:r>
      <w:r w:rsidR="0017499F">
        <w:t xml:space="preserve"> в</w:t>
      </w:r>
      <w:r w:rsidR="0017499F">
        <w:rPr>
          <w:spacing w:val="-2"/>
        </w:rPr>
        <w:t xml:space="preserve"> </w:t>
      </w:r>
      <w:r w:rsidR="0017499F">
        <w:t>классе;</w:t>
      </w:r>
    </w:p>
    <w:p w:rsidR="0017499F" w:rsidRDefault="00C40338" w:rsidP="00C40338">
      <w:pPr>
        <w:pStyle w:val="a3"/>
        <w:tabs>
          <w:tab w:val="left" w:pos="1107"/>
        </w:tabs>
        <w:kinsoku w:val="0"/>
        <w:overflowPunct w:val="0"/>
        <w:spacing w:before="45"/>
        <w:ind w:right="148" w:firstLine="0"/>
        <w:jc w:val="both"/>
        <w:rPr>
          <w:spacing w:val="-1"/>
        </w:rPr>
      </w:pPr>
      <w:r>
        <w:rPr>
          <w:spacing w:val="-1"/>
        </w:rPr>
        <w:t xml:space="preserve">- </w:t>
      </w:r>
      <w:r w:rsidR="0017499F" w:rsidRPr="00C40338">
        <w:rPr>
          <w:spacing w:val="-2"/>
        </w:rPr>
        <w:t>включение</w:t>
      </w:r>
      <w:r w:rsidR="0017499F" w:rsidRPr="00C40338">
        <w:rPr>
          <w:spacing w:val="13"/>
        </w:rPr>
        <w:t xml:space="preserve"> </w:t>
      </w:r>
      <w:r w:rsidR="0017499F">
        <w:t>в</w:t>
      </w:r>
      <w:r w:rsidR="0017499F" w:rsidRPr="00C40338">
        <w:rPr>
          <w:spacing w:val="12"/>
        </w:rPr>
        <w:t xml:space="preserve"> </w:t>
      </w:r>
      <w:r w:rsidR="0017499F" w:rsidRPr="00C40338">
        <w:rPr>
          <w:spacing w:val="-1"/>
        </w:rPr>
        <w:t>урок</w:t>
      </w:r>
      <w:r w:rsidR="0017499F" w:rsidRPr="00C40338">
        <w:rPr>
          <w:spacing w:val="11"/>
        </w:rPr>
        <w:t xml:space="preserve"> </w:t>
      </w:r>
      <w:r w:rsidR="0017499F" w:rsidRPr="00C40338">
        <w:rPr>
          <w:spacing w:val="-1"/>
        </w:rPr>
        <w:t>игровых</w:t>
      </w:r>
      <w:r w:rsidR="0017499F" w:rsidRPr="00C40338">
        <w:rPr>
          <w:spacing w:val="11"/>
        </w:rPr>
        <w:t xml:space="preserve"> </w:t>
      </w:r>
      <w:r w:rsidR="0017499F" w:rsidRPr="00C40338">
        <w:rPr>
          <w:spacing w:val="-2"/>
        </w:rPr>
        <w:t>процедур,</w:t>
      </w:r>
      <w:r w:rsidR="0017499F" w:rsidRPr="00C40338">
        <w:rPr>
          <w:spacing w:val="12"/>
        </w:rPr>
        <w:t xml:space="preserve"> </w:t>
      </w:r>
      <w:r w:rsidR="0017499F" w:rsidRPr="00C40338">
        <w:rPr>
          <w:spacing w:val="-4"/>
        </w:rPr>
        <w:t>которые</w:t>
      </w:r>
      <w:r w:rsidR="0017499F" w:rsidRPr="00C40338">
        <w:rPr>
          <w:spacing w:val="13"/>
        </w:rPr>
        <w:t xml:space="preserve"> </w:t>
      </w:r>
      <w:r w:rsidR="0017499F" w:rsidRPr="00C40338">
        <w:rPr>
          <w:spacing w:val="-3"/>
        </w:rPr>
        <w:t>помогают</w:t>
      </w:r>
      <w:r w:rsidR="0017499F" w:rsidRPr="00C40338">
        <w:rPr>
          <w:spacing w:val="13"/>
        </w:rPr>
        <w:t xml:space="preserve"> </w:t>
      </w:r>
      <w:r w:rsidR="0017499F" w:rsidRPr="00C40338">
        <w:rPr>
          <w:spacing w:val="-3"/>
        </w:rPr>
        <w:t>поддержать</w:t>
      </w:r>
      <w:r w:rsidR="0017499F" w:rsidRPr="00C40338">
        <w:rPr>
          <w:spacing w:val="51"/>
        </w:rPr>
        <w:t xml:space="preserve"> </w:t>
      </w:r>
      <w:r w:rsidR="0017499F" w:rsidRPr="00C40338">
        <w:rPr>
          <w:spacing w:val="-2"/>
        </w:rPr>
        <w:t>мотивацию</w:t>
      </w:r>
      <w:r w:rsidR="0017499F" w:rsidRPr="00C40338">
        <w:rPr>
          <w:spacing w:val="33"/>
        </w:rPr>
        <w:t xml:space="preserve"> </w:t>
      </w:r>
      <w:r w:rsidR="0017499F" w:rsidRPr="00C40338">
        <w:rPr>
          <w:spacing w:val="-1"/>
        </w:rPr>
        <w:t>детей</w:t>
      </w:r>
      <w:r w:rsidR="0017499F" w:rsidRPr="00C40338">
        <w:rPr>
          <w:spacing w:val="32"/>
        </w:rPr>
        <w:t xml:space="preserve"> </w:t>
      </w:r>
      <w:r w:rsidR="0017499F">
        <w:t>к</w:t>
      </w:r>
      <w:r w:rsidR="0017499F" w:rsidRPr="00C40338">
        <w:rPr>
          <w:spacing w:val="34"/>
        </w:rPr>
        <w:t xml:space="preserve"> </w:t>
      </w:r>
      <w:r w:rsidR="0017499F" w:rsidRPr="00C40338">
        <w:rPr>
          <w:spacing w:val="-1"/>
        </w:rPr>
        <w:t>получению</w:t>
      </w:r>
      <w:r w:rsidR="0017499F" w:rsidRPr="00C40338">
        <w:rPr>
          <w:spacing w:val="30"/>
        </w:rPr>
        <w:t xml:space="preserve"> </w:t>
      </w:r>
      <w:r w:rsidR="0017499F" w:rsidRPr="00C40338">
        <w:rPr>
          <w:spacing w:val="-1"/>
        </w:rPr>
        <w:t>знаний,</w:t>
      </w:r>
      <w:r w:rsidR="0017499F" w:rsidRPr="00C40338">
        <w:rPr>
          <w:spacing w:val="33"/>
        </w:rPr>
        <w:t xml:space="preserve"> </w:t>
      </w:r>
      <w:r w:rsidR="0017499F" w:rsidRPr="00C40338">
        <w:rPr>
          <w:spacing w:val="-1"/>
        </w:rPr>
        <w:t>налаживанию</w:t>
      </w:r>
      <w:r w:rsidR="0017499F" w:rsidRPr="00C40338">
        <w:rPr>
          <w:spacing w:val="33"/>
        </w:rPr>
        <w:t xml:space="preserve"> </w:t>
      </w:r>
      <w:r w:rsidR="0017499F" w:rsidRPr="00C40338">
        <w:rPr>
          <w:spacing w:val="-1"/>
        </w:rPr>
        <w:t>позитивных</w:t>
      </w:r>
      <w:r w:rsidR="0017499F" w:rsidRPr="00C40338">
        <w:rPr>
          <w:spacing w:val="47"/>
        </w:rPr>
        <w:t xml:space="preserve"> </w:t>
      </w:r>
      <w:r w:rsidR="0017499F" w:rsidRPr="00C40338">
        <w:rPr>
          <w:spacing w:val="-1"/>
        </w:rPr>
        <w:t>межличностных</w:t>
      </w:r>
      <w:r w:rsidR="0017499F" w:rsidRPr="00C40338">
        <w:rPr>
          <w:spacing w:val="1"/>
        </w:rPr>
        <w:t xml:space="preserve"> </w:t>
      </w:r>
      <w:r w:rsidR="0017499F" w:rsidRPr="00C40338">
        <w:rPr>
          <w:spacing w:val="-2"/>
        </w:rPr>
        <w:t>отношений</w:t>
      </w:r>
      <w:r w:rsidR="0017499F">
        <w:t xml:space="preserve"> в</w:t>
      </w:r>
      <w:r w:rsidR="0017499F" w:rsidRPr="00C40338">
        <w:rPr>
          <w:spacing w:val="-1"/>
        </w:rPr>
        <w:t xml:space="preserve"> </w:t>
      </w:r>
      <w:r w:rsidR="0017499F">
        <w:t>классе,</w:t>
      </w:r>
      <w:r w:rsidR="0017499F" w:rsidRPr="00C40338">
        <w:rPr>
          <w:spacing w:val="-1"/>
        </w:rPr>
        <w:t xml:space="preserve"> </w:t>
      </w:r>
      <w:r w:rsidR="0017499F" w:rsidRPr="00C40338">
        <w:rPr>
          <w:spacing w:val="-2"/>
        </w:rPr>
        <w:t>помогают</w:t>
      </w:r>
      <w:r w:rsidR="0017499F" w:rsidRPr="00C40338">
        <w:rPr>
          <w:spacing w:val="-1"/>
        </w:rPr>
        <w:t xml:space="preserve"> установлению </w:t>
      </w:r>
      <w:r w:rsidR="0017499F" w:rsidRPr="00C40338">
        <w:rPr>
          <w:spacing w:val="-2"/>
        </w:rPr>
        <w:t>доброжелательной</w:t>
      </w:r>
      <w:r w:rsidR="0017499F" w:rsidRPr="00C40338">
        <w:rPr>
          <w:spacing w:val="57"/>
        </w:rPr>
        <w:t xml:space="preserve"> </w:t>
      </w:r>
      <w:r w:rsidR="0017499F" w:rsidRPr="00C40338">
        <w:rPr>
          <w:spacing w:val="-1"/>
        </w:rPr>
        <w:t>атмосферы</w:t>
      </w:r>
      <w:r w:rsidR="0017499F">
        <w:t xml:space="preserve"> </w:t>
      </w:r>
      <w:r w:rsidR="0017499F" w:rsidRPr="00C40338">
        <w:rPr>
          <w:spacing w:val="-2"/>
        </w:rPr>
        <w:t>во</w:t>
      </w:r>
      <w:r w:rsidR="0017499F" w:rsidRPr="00C40338">
        <w:rPr>
          <w:spacing w:val="1"/>
        </w:rPr>
        <w:t xml:space="preserve"> </w:t>
      </w:r>
      <w:r w:rsidR="0017499F" w:rsidRPr="00C40338">
        <w:rPr>
          <w:spacing w:val="-1"/>
        </w:rPr>
        <w:t xml:space="preserve">время </w:t>
      </w:r>
      <w:r w:rsidR="0017499F" w:rsidRPr="00C40338">
        <w:rPr>
          <w:spacing w:val="-2"/>
        </w:rPr>
        <w:t>урока;</w:t>
      </w:r>
    </w:p>
    <w:p w:rsidR="00C40338" w:rsidRPr="00C40338" w:rsidRDefault="00C40338" w:rsidP="00C40338">
      <w:pPr>
        <w:ind w:firstLine="708"/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формирование</w:t>
      </w:r>
      <w:proofErr w:type="gramEnd"/>
      <w:r w:rsidRPr="00C40338">
        <w:rPr>
          <w:sz w:val="28"/>
          <w:szCs w:val="28"/>
        </w:rPr>
        <w:t xml:space="preserve"> и развитие навыков взаимодействия в классном коллективе;  </w:t>
      </w:r>
    </w:p>
    <w:p w:rsidR="00C40338" w:rsidRPr="00C40338" w:rsidRDefault="00C40338" w:rsidP="00C40338">
      <w:pPr>
        <w:tabs>
          <w:tab w:val="left" w:pos="4065"/>
        </w:tabs>
        <w:ind w:firstLine="708"/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сопровождение</w:t>
      </w:r>
      <w:proofErr w:type="gramEnd"/>
      <w:r w:rsidRPr="00C40338">
        <w:rPr>
          <w:sz w:val="28"/>
          <w:szCs w:val="28"/>
        </w:rPr>
        <w:t xml:space="preserve"> и мотивация исследовательской деятельности обучающихся. </w:t>
      </w:r>
    </w:p>
    <w:p w:rsidR="00C40338" w:rsidRPr="00C40338" w:rsidRDefault="00C40338" w:rsidP="00C40338">
      <w:pPr>
        <w:tabs>
          <w:tab w:val="left" w:pos="4065"/>
        </w:tabs>
        <w:ind w:firstLine="708"/>
        <w:jc w:val="both"/>
        <w:rPr>
          <w:sz w:val="28"/>
          <w:szCs w:val="28"/>
        </w:rPr>
      </w:pPr>
      <w:r w:rsidRPr="00C40338">
        <w:rPr>
          <w:sz w:val="28"/>
          <w:szCs w:val="28"/>
        </w:rPr>
        <w:t xml:space="preserve">Формы деятельности, при реализации модуля: 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поощрение</w:t>
      </w:r>
      <w:proofErr w:type="gramEnd"/>
      <w:r w:rsidRPr="00C40338">
        <w:rPr>
          <w:sz w:val="28"/>
          <w:szCs w:val="28"/>
        </w:rPr>
        <w:t xml:space="preserve">, поддержка, похвала, просьба, разъяснения учителя; 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демонстрация</w:t>
      </w:r>
      <w:proofErr w:type="gramEnd"/>
      <w:r w:rsidRPr="00C40338">
        <w:rPr>
          <w:sz w:val="28"/>
          <w:szCs w:val="28"/>
        </w:rPr>
        <w:t xml:space="preserve"> обучающимся примеров ответственного, гражданского поведения, проявления толерантности, на основе изучаемого на уроке материала; 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работа</w:t>
      </w:r>
      <w:proofErr w:type="gramEnd"/>
      <w:r w:rsidRPr="00C40338">
        <w:rPr>
          <w:sz w:val="28"/>
          <w:szCs w:val="28"/>
        </w:rPr>
        <w:t xml:space="preserve"> в группах, парах; 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интеллектуальные</w:t>
      </w:r>
      <w:proofErr w:type="gramEnd"/>
      <w:r w:rsidRPr="00C40338">
        <w:rPr>
          <w:sz w:val="28"/>
          <w:szCs w:val="28"/>
        </w:rPr>
        <w:t xml:space="preserve"> и дидактические игры, сюжетно-ролевые игры;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экскурсии</w:t>
      </w:r>
      <w:proofErr w:type="gramEnd"/>
      <w:r w:rsidRPr="00C40338">
        <w:rPr>
          <w:sz w:val="28"/>
          <w:szCs w:val="28"/>
        </w:rPr>
        <w:t>;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участие</w:t>
      </w:r>
      <w:proofErr w:type="gramEnd"/>
      <w:r w:rsidRPr="00C40338">
        <w:rPr>
          <w:sz w:val="28"/>
          <w:szCs w:val="28"/>
        </w:rPr>
        <w:t xml:space="preserve"> в предметных олимпиадах, конкурсах разного уровня; </w:t>
      </w:r>
    </w:p>
    <w:p w:rsidR="00C40338" w:rsidRPr="00C40338" w:rsidRDefault="00C40338" w:rsidP="00D4256E">
      <w:pPr>
        <w:tabs>
          <w:tab w:val="left" w:pos="4065"/>
        </w:tabs>
        <w:jc w:val="both"/>
        <w:rPr>
          <w:sz w:val="28"/>
          <w:szCs w:val="28"/>
        </w:rPr>
      </w:pPr>
      <w:r w:rsidRPr="00C40338">
        <w:rPr>
          <w:sz w:val="28"/>
          <w:szCs w:val="28"/>
        </w:rPr>
        <w:sym w:font="Symbol" w:char="F02D"/>
      </w:r>
      <w:r w:rsidRPr="00C40338">
        <w:rPr>
          <w:sz w:val="28"/>
          <w:szCs w:val="28"/>
        </w:rPr>
        <w:t xml:space="preserve"> </w:t>
      </w:r>
      <w:proofErr w:type="gramStart"/>
      <w:r w:rsidRPr="00C40338">
        <w:rPr>
          <w:sz w:val="28"/>
          <w:szCs w:val="28"/>
        </w:rPr>
        <w:t>индивидуальные</w:t>
      </w:r>
      <w:proofErr w:type="gramEnd"/>
      <w:r w:rsidRPr="00C40338">
        <w:rPr>
          <w:sz w:val="28"/>
          <w:szCs w:val="28"/>
        </w:rPr>
        <w:t xml:space="preserve"> и групповые исследовательские проекты; участие в защите проектов.</w:t>
      </w:r>
    </w:p>
    <w:p w:rsidR="004B7EEA" w:rsidRPr="00C27D62" w:rsidRDefault="004B7EEA" w:rsidP="004B7EEA">
      <w:pPr>
        <w:pStyle w:val="a3"/>
        <w:kinsoku w:val="0"/>
        <w:overflowPunct w:val="0"/>
        <w:spacing w:before="4"/>
        <w:ind w:left="0" w:firstLine="0"/>
        <w:rPr>
          <w:sz w:val="10"/>
        </w:rPr>
      </w:pPr>
    </w:p>
    <w:p w:rsidR="004B7EEA" w:rsidRDefault="00D932CF" w:rsidP="00D932CF">
      <w:pPr>
        <w:pStyle w:val="1"/>
        <w:kinsoku w:val="0"/>
        <w:overflowPunct w:val="0"/>
        <w:spacing w:line="321" w:lineRule="exact"/>
        <w:ind w:left="0"/>
        <w:rPr>
          <w:b w:val="0"/>
          <w:bCs w:val="0"/>
        </w:rPr>
      </w:pPr>
      <w:r>
        <w:rPr>
          <w:spacing w:val="-4"/>
        </w:rPr>
        <w:t>М</w:t>
      </w:r>
      <w:r w:rsidR="004B7EEA">
        <w:rPr>
          <w:spacing w:val="-4"/>
        </w:rPr>
        <w:t>одуль</w:t>
      </w:r>
      <w:r w:rsidR="004B7EEA">
        <w:t xml:space="preserve"> </w:t>
      </w:r>
      <w:r w:rsidR="004B7EEA">
        <w:rPr>
          <w:spacing w:val="-1"/>
        </w:rPr>
        <w:t xml:space="preserve">3.3. </w:t>
      </w:r>
      <w:r w:rsidR="004B7EEA">
        <w:rPr>
          <w:spacing w:val="-2"/>
        </w:rPr>
        <w:t>«Курсы</w:t>
      </w:r>
      <w:r w:rsidR="004B7EEA">
        <w:rPr>
          <w:spacing w:val="-1"/>
        </w:rPr>
        <w:t xml:space="preserve"> </w:t>
      </w:r>
      <w:r w:rsidR="004B7EEA">
        <w:rPr>
          <w:spacing w:val="-2"/>
        </w:rPr>
        <w:t xml:space="preserve">внеурочной </w:t>
      </w:r>
      <w:r w:rsidR="004B7EEA">
        <w:rPr>
          <w:spacing w:val="-1"/>
        </w:rPr>
        <w:t>деятельности»</w:t>
      </w:r>
    </w:p>
    <w:p w:rsidR="004B7EEA" w:rsidRDefault="004B7EEA" w:rsidP="004B7EEA">
      <w:pPr>
        <w:pStyle w:val="a3"/>
        <w:kinsoku w:val="0"/>
        <w:overflowPunct w:val="0"/>
        <w:ind w:right="113" w:firstLine="566"/>
        <w:jc w:val="both"/>
      </w:pPr>
      <w:r>
        <w:t>Воспитание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занятиях</w:t>
      </w:r>
      <w:r>
        <w:rPr>
          <w:spacing w:val="28"/>
        </w:rPr>
        <w:t xml:space="preserve"> </w:t>
      </w:r>
      <w:r>
        <w:rPr>
          <w:spacing w:val="-4"/>
        </w:rPr>
        <w:t>школьных</w:t>
      </w:r>
      <w:r>
        <w:rPr>
          <w:spacing w:val="26"/>
        </w:rPr>
        <w:t xml:space="preserve"> </w:t>
      </w:r>
      <w:r>
        <w:rPr>
          <w:spacing w:val="-1"/>
        </w:rPr>
        <w:t>курсов</w:t>
      </w:r>
      <w:r>
        <w:rPr>
          <w:spacing w:val="26"/>
        </w:rPr>
        <w:t xml:space="preserve"> </w:t>
      </w:r>
      <w:r>
        <w:rPr>
          <w:spacing w:val="-3"/>
        </w:rPr>
        <w:t>внеурочной</w:t>
      </w:r>
      <w:r>
        <w:rPr>
          <w:spacing w:val="27"/>
        </w:rPr>
        <w:t xml:space="preserve"> </w:t>
      </w:r>
      <w:r>
        <w:rPr>
          <w:spacing w:val="-1"/>
        </w:rPr>
        <w:t>деятельности</w:t>
      </w:r>
      <w:r>
        <w:rPr>
          <w:spacing w:val="75"/>
        </w:rPr>
        <w:t xml:space="preserve"> </w:t>
      </w:r>
      <w:r>
        <w:lastRenderedPageBreak/>
        <w:t>осуществляется</w:t>
      </w:r>
      <w:r>
        <w:rPr>
          <w:spacing w:val="1"/>
        </w:rPr>
        <w:t xml:space="preserve"> </w:t>
      </w:r>
      <w:r>
        <w:rPr>
          <w:spacing w:val="-1"/>
        </w:rPr>
        <w:t>преимущественно</w:t>
      </w:r>
      <w:r>
        <w:rPr>
          <w:spacing w:val="3"/>
        </w:rPr>
        <w:t xml:space="preserve"> </w:t>
      </w:r>
      <w:r>
        <w:t>через:</w:t>
      </w:r>
    </w:p>
    <w:p w:rsidR="004B7EEA" w:rsidRDefault="004B7EEA" w:rsidP="004B7EEA">
      <w:pPr>
        <w:pStyle w:val="a3"/>
        <w:numPr>
          <w:ilvl w:val="0"/>
          <w:numId w:val="9"/>
        </w:numPr>
        <w:tabs>
          <w:tab w:val="left" w:pos="879"/>
        </w:tabs>
        <w:kinsoku w:val="0"/>
        <w:overflowPunct w:val="0"/>
        <w:ind w:right="108" w:firstLine="567"/>
        <w:jc w:val="both"/>
        <w:rPr>
          <w:spacing w:val="-1"/>
        </w:rPr>
      </w:pPr>
      <w:proofErr w:type="gramStart"/>
      <w:r>
        <w:rPr>
          <w:spacing w:val="-2"/>
        </w:rPr>
        <w:t>вовлечение</w:t>
      </w:r>
      <w:proofErr w:type="gramEnd"/>
      <w:r>
        <w:rPr>
          <w:spacing w:val="35"/>
        </w:rPr>
        <w:t xml:space="preserve"> </w:t>
      </w:r>
      <w:r>
        <w:rPr>
          <w:spacing w:val="-5"/>
        </w:rPr>
        <w:t>школьников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интересную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полезную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них</w:t>
      </w:r>
      <w:r>
        <w:rPr>
          <w:spacing w:val="36"/>
        </w:rPr>
        <w:t xml:space="preserve"> </w:t>
      </w:r>
      <w:r>
        <w:rPr>
          <w:spacing w:val="-1"/>
        </w:rPr>
        <w:t>деятельность,</w:t>
      </w:r>
      <w:r>
        <w:rPr>
          <w:spacing w:val="71"/>
        </w:rPr>
        <w:t xml:space="preserve"> </w:t>
      </w:r>
      <w:r>
        <w:rPr>
          <w:spacing w:val="-4"/>
        </w:rPr>
        <w:t>которая</w:t>
      </w:r>
      <w:r>
        <w:rPr>
          <w:spacing w:val="38"/>
        </w:rPr>
        <w:t xml:space="preserve"> </w:t>
      </w:r>
      <w:r>
        <w:rPr>
          <w:spacing w:val="-1"/>
        </w:rPr>
        <w:t>предоставит</w:t>
      </w:r>
      <w:r>
        <w:rPr>
          <w:spacing w:val="39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rPr>
          <w:spacing w:val="-2"/>
        </w:rPr>
        <w:t>возможность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самореализоваться</w:t>
      </w:r>
      <w:proofErr w:type="spellEnd"/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ней,</w:t>
      </w:r>
      <w:r>
        <w:rPr>
          <w:spacing w:val="36"/>
        </w:rPr>
        <w:t xml:space="preserve"> </w:t>
      </w:r>
      <w:r>
        <w:rPr>
          <w:spacing w:val="-1"/>
        </w:rPr>
        <w:t>приобрести</w:t>
      </w:r>
      <w:r>
        <w:rPr>
          <w:spacing w:val="53"/>
        </w:rPr>
        <w:t xml:space="preserve"> </w:t>
      </w:r>
      <w:r>
        <w:rPr>
          <w:spacing w:val="-1"/>
        </w:rPr>
        <w:t>социально</w:t>
      </w:r>
      <w:r>
        <w:rPr>
          <w:spacing w:val="9"/>
        </w:rPr>
        <w:t xml:space="preserve"> </w:t>
      </w:r>
      <w:r>
        <w:rPr>
          <w:spacing w:val="-3"/>
        </w:rPr>
        <w:t>значимые</w:t>
      </w:r>
      <w:r>
        <w:rPr>
          <w:spacing w:val="8"/>
        </w:rPr>
        <w:t xml:space="preserve"> </w:t>
      </w:r>
      <w:r>
        <w:rPr>
          <w:spacing w:val="-1"/>
        </w:rPr>
        <w:t>знания,</w:t>
      </w:r>
      <w:r>
        <w:rPr>
          <w:spacing w:val="6"/>
        </w:rPr>
        <w:t xml:space="preserve"> </w:t>
      </w:r>
      <w:r>
        <w:rPr>
          <w:spacing w:val="-1"/>
        </w:rPr>
        <w:t>развить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себе</w:t>
      </w:r>
      <w:r>
        <w:rPr>
          <w:spacing w:val="8"/>
        </w:rPr>
        <w:t xml:space="preserve"> </w:t>
      </w:r>
      <w:r>
        <w:rPr>
          <w:spacing w:val="-1"/>
        </w:rPr>
        <w:t>важные</w:t>
      </w:r>
      <w:r>
        <w:rPr>
          <w:spacing w:val="6"/>
        </w:rPr>
        <w:t xml:space="preserve"> </w:t>
      </w:r>
      <w:r>
        <w:rPr>
          <w:spacing w:val="-1"/>
        </w:rPr>
        <w:t>для</w:t>
      </w:r>
      <w:r>
        <w:rPr>
          <w:spacing w:val="6"/>
        </w:rPr>
        <w:t xml:space="preserve"> </w:t>
      </w:r>
      <w:r>
        <w:rPr>
          <w:spacing w:val="-2"/>
        </w:rPr>
        <w:t>своего</w:t>
      </w:r>
      <w:r>
        <w:rPr>
          <w:spacing w:val="9"/>
        </w:rPr>
        <w:t xml:space="preserve"> </w:t>
      </w:r>
      <w:r>
        <w:rPr>
          <w:spacing w:val="-1"/>
        </w:rPr>
        <w:t>личностного</w:t>
      </w:r>
      <w:r>
        <w:rPr>
          <w:spacing w:val="71"/>
        </w:rPr>
        <w:t xml:space="preserve"> </w:t>
      </w:r>
      <w:r>
        <w:rPr>
          <w:spacing w:val="-1"/>
        </w:rPr>
        <w:t>развития</w:t>
      </w:r>
      <w:r>
        <w:rPr>
          <w:spacing w:val="42"/>
        </w:rPr>
        <w:t xml:space="preserve"> </w:t>
      </w:r>
      <w:r>
        <w:rPr>
          <w:spacing w:val="-1"/>
        </w:rPr>
        <w:t>социально</w:t>
      </w:r>
      <w:r>
        <w:rPr>
          <w:spacing w:val="43"/>
        </w:rPr>
        <w:t xml:space="preserve"> </w:t>
      </w:r>
      <w:r>
        <w:rPr>
          <w:spacing w:val="-2"/>
        </w:rPr>
        <w:t>значимые</w:t>
      </w:r>
      <w:r>
        <w:rPr>
          <w:spacing w:val="43"/>
        </w:rPr>
        <w:t xml:space="preserve"> </w:t>
      </w:r>
      <w:r>
        <w:rPr>
          <w:spacing w:val="-2"/>
        </w:rPr>
        <w:t>отношения,</w:t>
      </w:r>
      <w:r>
        <w:rPr>
          <w:spacing w:val="44"/>
        </w:rPr>
        <w:t xml:space="preserve"> </w:t>
      </w:r>
      <w:r>
        <w:rPr>
          <w:spacing w:val="-2"/>
        </w:rPr>
        <w:t>получить</w:t>
      </w:r>
      <w:r>
        <w:rPr>
          <w:spacing w:val="43"/>
        </w:rPr>
        <w:t xml:space="preserve"> </w:t>
      </w:r>
      <w:r>
        <w:rPr>
          <w:spacing w:val="-1"/>
        </w:rPr>
        <w:t>опыт</w:t>
      </w:r>
      <w:r>
        <w:rPr>
          <w:spacing w:val="42"/>
        </w:rPr>
        <w:t xml:space="preserve"> </w:t>
      </w:r>
      <w:r>
        <w:t>участия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социально</w:t>
      </w:r>
      <w:r>
        <w:rPr>
          <w:spacing w:val="69"/>
        </w:rPr>
        <w:t xml:space="preserve"> </w:t>
      </w:r>
      <w:r>
        <w:rPr>
          <w:spacing w:val="-2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делах;</w:t>
      </w:r>
    </w:p>
    <w:p w:rsidR="004B7EEA" w:rsidRDefault="004B7EEA" w:rsidP="004B7EEA">
      <w:pPr>
        <w:pStyle w:val="a3"/>
        <w:numPr>
          <w:ilvl w:val="0"/>
          <w:numId w:val="9"/>
        </w:numPr>
        <w:tabs>
          <w:tab w:val="left" w:pos="863"/>
        </w:tabs>
        <w:kinsoku w:val="0"/>
        <w:overflowPunct w:val="0"/>
        <w:spacing w:before="2"/>
        <w:ind w:right="106" w:firstLine="567"/>
        <w:jc w:val="both"/>
        <w:rPr>
          <w:spacing w:val="-2"/>
        </w:rPr>
      </w:pPr>
      <w:proofErr w:type="gramStart"/>
      <w:r>
        <w:rPr>
          <w:spacing w:val="-2"/>
        </w:rPr>
        <w:t>формирование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кружках,</w:t>
      </w:r>
      <w:r>
        <w:rPr>
          <w:spacing w:val="18"/>
        </w:rPr>
        <w:t xml:space="preserve"> </w:t>
      </w:r>
      <w:r>
        <w:t>секциях,</w:t>
      </w:r>
      <w:r>
        <w:rPr>
          <w:spacing w:val="18"/>
        </w:rPr>
        <w:t xml:space="preserve"> </w:t>
      </w:r>
      <w:r>
        <w:rPr>
          <w:spacing w:val="-1"/>
        </w:rPr>
        <w:t>клубах,</w:t>
      </w:r>
      <w:r>
        <w:rPr>
          <w:spacing w:val="17"/>
        </w:rPr>
        <w:t xml:space="preserve"> </w:t>
      </w:r>
      <w:r>
        <w:rPr>
          <w:spacing w:val="-4"/>
        </w:rPr>
        <w:t>студиях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6"/>
        </w:rPr>
        <w:t>т.п.</w:t>
      </w:r>
      <w:r>
        <w:rPr>
          <w:spacing w:val="18"/>
        </w:rPr>
        <w:t xml:space="preserve"> </w:t>
      </w:r>
      <w:r>
        <w:rPr>
          <w:spacing w:val="-2"/>
        </w:rPr>
        <w:t>детско-взрослых</w:t>
      </w:r>
      <w:r>
        <w:rPr>
          <w:spacing w:val="79"/>
        </w:rPr>
        <w:t xml:space="preserve"> </w:t>
      </w:r>
      <w:r>
        <w:t>общностей,</w:t>
      </w:r>
      <w:r>
        <w:rPr>
          <w:spacing w:val="48"/>
        </w:rPr>
        <w:t xml:space="preserve"> </w:t>
      </w:r>
      <w:r>
        <w:rPr>
          <w:spacing w:val="-5"/>
        </w:rPr>
        <w:t>которые</w:t>
      </w:r>
      <w:r>
        <w:rPr>
          <w:spacing w:val="50"/>
        </w:rPr>
        <w:t xml:space="preserve"> </w:t>
      </w:r>
      <w:r>
        <w:rPr>
          <w:spacing w:val="-4"/>
        </w:rPr>
        <w:t>могли</w:t>
      </w:r>
      <w:r>
        <w:rPr>
          <w:spacing w:val="47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rPr>
          <w:spacing w:val="-2"/>
        </w:rPr>
        <w:t>объединять</w:t>
      </w:r>
      <w:r>
        <w:rPr>
          <w:spacing w:val="48"/>
        </w:rPr>
        <w:t xml:space="preserve"> </w:t>
      </w:r>
      <w:r>
        <w:rPr>
          <w:spacing w:val="-1"/>
        </w:rPr>
        <w:t>детей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педагогов</w:t>
      </w:r>
      <w:r>
        <w:rPr>
          <w:spacing w:val="48"/>
        </w:rPr>
        <w:t xml:space="preserve"> </w:t>
      </w:r>
      <w:r>
        <w:rPr>
          <w:spacing w:val="-2"/>
        </w:rPr>
        <w:t>общими</w:t>
      </w:r>
      <w:r>
        <w:rPr>
          <w:spacing w:val="37"/>
        </w:rPr>
        <w:t xml:space="preserve"> </w:t>
      </w:r>
      <w:r>
        <w:rPr>
          <w:spacing w:val="-1"/>
        </w:rPr>
        <w:t>позитивными</w:t>
      </w:r>
      <w:r>
        <w:t xml:space="preserve"> </w:t>
      </w:r>
      <w:r>
        <w:rPr>
          <w:spacing w:val="-2"/>
        </w:rP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доверительными</w:t>
      </w:r>
      <w:r>
        <w:t xml:space="preserve"> </w:t>
      </w:r>
      <w:r>
        <w:rPr>
          <w:spacing w:val="-2"/>
        </w:rPr>
        <w:t>отношениями</w:t>
      </w:r>
      <w:r>
        <w:t xml:space="preserve"> </w:t>
      </w:r>
      <w:r>
        <w:rPr>
          <w:spacing w:val="-3"/>
        </w:rPr>
        <w:t>друг</w:t>
      </w:r>
      <w:r>
        <w:t xml:space="preserve"> к </w:t>
      </w:r>
      <w:r>
        <w:rPr>
          <w:spacing w:val="-2"/>
        </w:rPr>
        <w:t>другу;</w:t>
      </w:r>
    </w:p>
    <w:p w:rsidR="004B7EEA" w:rsidRDefault="004B7EEA" w:rsidP="004B7EEA">
      <w:pPr>
        <w:pStyle w:val="a3"/>
        <w:numPr>
          <w:ilvl w:val="0"/>
          <w:numId w:val="9"/>
        </w:numPr>
        <w:tabs>
          <w:tab w:val="left" w:pos="992"/>
        </w:tabs>
        <w:kinsoku w:val="0"/>
        <w:overflowPunct w:val="0"/>
        <w:ind w:right="114" w:firstLine="567"/>
        <w:jc w:val="both"/>
        <w:rPr>
          <w:spacing w:val="-2"/>
        </w:rPr>
      </w:pPr>
      <w:proofErr w:type="gramStart"/>
      <w:r>
        <w:rPr>
          <w:spacing w:val="-2"/>
        </w:rPr>
        <w:t>создание</w:t>
      </w:r>
      <w:proofErr w:type="gramEnd"/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детских</w:t>
      </w:r>
      <w:r>
        <w:rPr>
          <w:spacing w:val="9"/>
        </w:rPr>
        <w:t xml:space="preserve"> </w:t>
      </w:r>
      <w:r>
        <w:rPr>
          <w:spacing w:val="-3"/>
        </w:rPr>
        <w:t>объединениях</w:t>
      </w:r>
      <w:r>
        <w:rPr>
          <w:spacing w:val="7"/>
        </w:rPr>
        <w:t xml:space="preserve"> </w:t>
      </w:r>
      <w:r>
        <w:rPr>
          <w:spacing w:val="-1"/>
        </w:rPr>
        <w:t>традиций,</w:t>
      </w:r>
      <w:r>
        <w:rPr>
          <w:spacing w:val="7"/>
        </w:rPr>
        <w:t xml:space="preserve"> </w:t>
      </w:r>
      <w:r>
        <w:rPr>
          <w:spacing w:val="-1"/>
        </w:rPr>
        <w:t>задающих</w:t>
      </w:r>
      <w:r>
        <w:rPr>
          <w:spacing w:val="7"/>
        </w:rPr>
        <w:t xml:space="preserve"> </w:t>
      </w:r>
      <w:r>
        <w:rPr>
          <w:spacing w:val="-1"/>
        </w:rPr>
        <w:t>их</w:t>
      </w:r>
      <w:r>
        <w:rPr>
          <w:spacing w:val="9"/>
        </w:rPr>
        <w:t xml:space="preserve"> </w:t>
      </w:r>
      <w:r>
        <w:rPr>
          <w:spacing w:val="-1"/>
        </w:rPr>
        <w:t>членам</w:t>
      </w:r>
      <w:r>
        <w:rPr>
          <w:spacing w:val="65"/>
        </w:rPr>
        <w:t xml:space="preserve"> </w:t>
      </w:r>
      <w:r>
        <w:rPr>
          <w:spacing w:val="-2"/>
        </w:rPr>
        <w:t>определенные</w:t>
      </w:r>
      <w:r>
        <w:t xml:space="preserve"> </w:t>
      </w:r>
      <w:r>
        <w:rPr>
          <w:spacing w:val="-1"/>
        </w:rPr>
        <w:t>социально</w:t>
      </w:r>
      <w:r>
        <w:rPr>
          <w:spacing w:val="1"/>
        </w:rPr>
        <w:t xml:space="preserve"> </w:t>
      </w:r>
      <w:r>
        <w:rPr>
          <w:spacing w:val="-3"/>
        </w:rPr>
        <w:t>значимые</w:t>
      </w:r>
      <w:r>
        <w:t xml:space="preserve"> </w:t>
      </w:r>
      <w:r>
        <w:rPr>
          <w:spacing w:val="-2"/>
        </w:rPr>
        <w:t>формы</w:t>
      </w:r>
      <w:r>
        <w:t xml:space="preserve"> </w:t>
      </w:r>
      <w:r>
        <w:rPr>
          <w:spacing w:val="-2"/>
        </w:rPr>
        <w:t>поведения;</w:t>
      </w:r>
    </w:p>
    <w:p w:rsidR="004B7EEA" w:rsidRDefault="004B7EEA" w:rsidP="004B7EEA">
      <w:pPr>
        <w:pStyle w:val="a3"/>
        <w:numPr>
          <w:ilvl w:val="0"/>
          <w:numId w:val="9"/>
        </w:numPr>
        <w:tabs>
          <w:tab w:val="left" w:pos="961"/>
        </w:tabs>
        <w:kinsoku w:val="0"/>
        <w:overflowPunct w:val="0"/>
        <w:ind w:right="117" w:firstLine="567"/>
        <w:jc w:val="both"/>
        <w:rPr>
          <w:spacing w:val="-1"/>
        </w:rPr>
      </w:pPr>
      <w:proofErr w:type="gramStart"/>
      <w:r>
        <w:rPr>
          <w:spacing w:val="-2"/>
        </w:rPr>
        <w:t>поддержку</w:t>
      </w:r>
      <w:proofErr w:type="gramEnd"/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детских</w:t>
      </w:r>
      <w:r>
        <w:rPr>
          <w:spacing w:val="45"/>
        </w:rPr>
        <w:t xml:space="preserve"> </w:t>
      </w:r>
      <w:r>
        <w:rPr>
          <w:spacing w:val="-2"/>
        </w:rPr>
        <w:t>объединениях</w:t>
      </w:r>
      <w:r>
        <w:rPr>
          <w:spacing w:val="47"/>
        </w:rPr>
        <w:t xml:space="preserve"> </w:t>
      </w:r>
      <w:r>
        <w:rPr>
          <w:spacing w:val="-4"/>
        </w:rPr>
        <w:t>школьников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5"/>
        </w:rPr>
        <w:t>ярко</w:t>
      </w:r>
      <w:r>
        <w:rPr>
          <w:spacing w:val="47"/>
        </w:rPr>
        <w:t xml:space="preserve"> </w:t>
      </w:r>
      <w:r>
        <w:rPr>
          <w:spacing w:val="-2"/>
        </w:rPr>
        <w:t>выраженной</w:t>
      </w:r>
      <w:r>
        <w:rPr>
          <w:spacing w:val="29"/>
        </w:rPr>
        <w:t xml:space="preserve"> </w:t>
      </w:r>
      <w:r>
        <w:rPr>
          <w:spacing w:val="-3"/>
        </w:rPr>
        <w:t>лидерской</w:t>
      </w:r>
      <w:r>
        <w:rPr>
          <w:spacing w:val="54"/>
        </w:rPr>
        <w:t xml:space="preserve"> </w:t>
      </w:r>
      <w:r>
        <w:rPr>
          <w:spacing w:val="-2"/>
        </w:rPr>
        <w:t>позицией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установкой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2"/>
        </w:rPr>
        <w:t>сохранение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поддержание</w:t>
      </w:r>
      <w:r>
        <w:rPr>
          <w:spacing w:val="54"/>
        </w:rPr>
        <w:t xml:space="preserve"> </w:t>
      </w:r>
      <w:r>
        <w:rPr>
          <w:spacing w:val="-3"/>
        </w:rPr>
        <w:t>накопленных</w:t>
      </w:r>
      <w:r>
        <w:rPr>
          <w:spacing w:val="49"/>
        </w:rPr>
        <w:t xml:space="preserve"> </w:t>
      </w:r>
      <w:r>
        <w:rPr>
          <w:spacing w:val="-1"/>
        </w:rPr>
        <w:t>социально</w:t>
      </w:r>
      <w:r>
        <w:rPr>
          <w:spacing w:val="1"/>
        </w:rPr>
        <w:t xml:space="preserve"> </w:t>
      </w:r>
      <w:r>
        <w:rPr>
          <w:spacing w:val="-3"/>
        </w:rPr>
        <w:t>значимых</w:t>
      </w:r>
      <w:r>
        <w:rPr>
          <w:spacing w:val="1"/>
        </w:rPr>
        <w:t xml:space="preserve"> </w:t>
      </w:r>
      <w:r>
        <w:rPr>
          <w:spacing w:val="-1"/>
        </w:rPr>
        <w:t>традиций;</w:t>
      </w:r>
    </w:p>
    <w:p w:rsidR="004B7EEA" w:rsidRDefault="004B7EEA" w:rsidP="004B7EEA">
      <w:pPr>
        <w:pStyle w:val="a3"/>
        <w:numPr>
          <w:ilvl w:val="0"/>
          <w:numId w:val="9"/>
        </w:numPr>
        <w:tabs>
          <w:tab w:val="left" w:pos="843"/>
        </w:tabs>
        <w:kinsoku w:val="0"/>
        <w:overflowPunct w:val="0"/>
        <w:spacing w:line="320" w:lineRule="exact"/>
        <w:ind w:left="842" w:hanging="163"/>
        <w:rPr>
          <w:spacing w:val="-2"/>
        </w:rPr>
      </w:pPr>
      <w:proofErr w:type="gramStart"/>
      <w:r>
        <w:rPr>
          <w:spacing w:val="-1"/>
        </w:rPr>
        <w:t>поощрение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педагогами</w:t>
      </w:r>
      <w:r>
        <w:rPr>
          <w:spacing w:val="-3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rPr>
          <w:spacing w:val="-2"/>
        </w:rPr>
        <w:t>инициатив</w:t>
      </w:r>
      <w:r>
        <w:t xml:space="preserve"> и</w:t>
      </w:r>
      <w:r>
        <w:rPr>
          <w:spacing w:val="-3"/>
        </w:rPr>
        <w:t xml:space="preserve"> детского</w:t>
      </w:r>
      <w:r>
        <w:rPr>
          <w:spacing w:val="1"/>
        </w:rPr>
        <w:t xml:space="preserve"> </w:t>
      </w:r>
      <w:r>
        <w:rPr>
          <w:spacing w:val="-2"/>
        </w:rPr>
        <w:t>самоуправления.</w:t>
      </w:r>
    </w:p>
    <w:p w:rsidR="004B7EEA" w:rsidRDefault="004B7EEA" w:rsidP="004B7EEA">
      <w:pPr>
        <w:pStyle w:val="a3"/>
        <w:kinsoku w:val="0"/>
        <w:overflowPunct w:val="0"/>
        <w:ind w:right="116" w:firstLine="566"/>
        <w:jc w:val="both"/>
        <w:rPr>
          <w:spacing w:val="-1"/>
        </w:rPr>
      </w:pPr>
      <w:r>
        <w:rPr>
          <w:spacing w:val="-1"/>
        </w:rPr>
        <w:t>Реализация</w:t>
      </w:r>
      <w:r>
        <w:rPr>
          <w:spacing w:val="67"/>
        </w:rPr>
        <w:t xml:space="preserve"> </w:t>
      </w:r>
      <w:r>
        <w:rPr>
          <w:spacing w:val="-2"/>
        </w:rPr>
        <w:t>воспитательного</w:t>
      </w:r>
      <w:r>
        <w:rPr>
          <w:spacing w:val="67"/>
        </w:rPr>
        <w:t xml:space="preserve"> </w:t>
      </w:r>
      <w:r>
        <w:rPr>
          <w:spacing w:val="-2"/>
        </w:rPr>
        <w:t>потенциала</w:t>
      </w:r>
      <w:r>
        <w:rPr>
          <w:spacing w:val="66"/>
        </w:rPr>
        <w:t xml:space="preserve"> </w:t>
      </w:r>
      <w:r>
        <w:rPr>
          <w:spacing w:val="-2"/>
        </w:rPr>
        <w:t>курсов</w:t>
      </w:r>
      <w:r>
        <w:rPr>
          <w:spacing w:val="65"/>
        </w:rPr>
        <w:t xml:space="preserve"> </w:t>
      </w:r>
      <w:r>
        <w:rPr>
          <w:spacing w:val="-3"/>
        </w:rPr>
        <w:t>внеурочной</w:t>
      </w:r>
      <w:r>
        <w:rPr>
          <w:spacing w:val="67"/>
        </w:rPr>
        <w:t xml:space="preserve"> </w:t>
      </w:r>
      <w:r>
        <w:rPr>
          <w:spacing w:val="-1"/>
        </w:rPr>
        <w:t>деятельности</w:t>
      </w:r>
      <w:r>
        <w:rPr>
          <w:spacing w:val="93"/>
        </w:rPr>
        <w:t xml:space="preserve"> </w:t>
      </w:r>
      <w:r>
        <w:rPr>
          <w:spacing w:val="-4"/>
        </w:rPr>
        <w:t>происходит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рамках</w:t>
      </w:r>
      <w:r>
        <w:rPr>
          <w:spacing w:val="1"/>
        </w:rPr>
        <w:t xml:space="preserve"> </w:t>
      </w:r>
      <w:r>
        <w:rPr>
          <w:spacing w:val="-2"/>
        </w:rPr>
        <w:t>следующих</w:t>
      </w:r>
      <w:r>
        <w:rPr>
          <w:spacing w:val="3"/>
        </w:rPr>
        <w:t xml:space="preserve"> </w:t>
      </w:r>
      <w:r>
        <w:rPr>
          <w:spacing w:val="-1"/>
        </w:rPr>
        <w:t>выбранных</w:t>
      </w:r>
      <w:r>
        <w:rPr>
          <w:spacing w:val="1"/>
        </w:rPr>
        <w:t xml:space="preserve"> </w:t>
      </w:r>
      <w:r>
        <w:rPr>
          <w:spacing w:val="-4"/>
        </w:rPr>
        <w:t>школьниками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видов.</w:t>
      </w:r>
    </w:p>
    <w:p w:rsidR="004B7EEA" w:rsidRDefault="004B7EEA" w:rsidP="004B7EEA">
      <w:pPr>
        <w:pStyle w:val="a3"/>
        <w:kinsoku w:val="0"/>
        <w:overflowPunct w:val="0"/>
        <w:ind w:right="106" w:firstLine="566"/>
        <w:jc w:val="both"/>
      </w:pPr>
      <w:r>
        <w:rPr>
          <w:b/>
          <w:bCs/>
          <w:i/>
          <w:iCs/>
          <w:spacing w:val="-2"/>
        </w:rPr>
        <w:t>Познавательная</w:t>
      </w:r>
      <w:r>
        <w:rPr>
          <w:b/>
          <w:bCs/>
          <w:i/>
          <w:iCs/>
          <w:spacing w:val="18"/>
        </w:rPr>
        <w:t xml:space="preserve"> </w:t>
      </w:r>
      <w:r>
        <w:rPr>
          <w:b/>
          <w:bCs/>
          <w:i/>
          <w:iCs/>
          <w:spacing w:val="-2"/>
        </w:rPr>
        <w:t>деятельность.</w:t>
      </w:r>
      <w:r>
        <w:rPr>
          <w:b/>
          <w:bCs/>
          <w:i/>
          <w:iCs/>
          <w:spacing w:val="19"/>
        </w:rPr>
        <w:t xml:space="preserve"> </w:t>
      </w:r>
      <w:r>
        <w:rPr>
          <w:spacing w:val="-6"/>
        </w:rPr>
        <w:t>Курсы</w:t>
      </w:r>
      <w:r>
        <w:rPr>
          <w:spacing w:val="20"/>
        </w:rPr>
        <w:t xml:space="preserve"> </w:t>
      </w:r>
      <w:r>
        <w:rPr>
          <w:spacing w:val="-3"/>
        </w:rPr>
        <w:t>внеурочной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rPr>
          <w:spacing w:val="-2"/>
        </w:rPr>
        <w:t>направленные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3"/>
        </w:rPr>
        <w:t>передачу</w:t>
      </w:r>
      <w:r>
        <w:rPr>
          <w:spacing w:val="40"/>
        </w:rPr>
        <w:t xml:space="preserve"> </w:t>
      </w:r>
      <w:r>
        <w:rPr>
          <w:spacing w:val="-3"/>
        </w:rPr>
        <w:t>школьникам</w:t>
      </w:r>
      <w:r>
        <w:rPr>
          <w:spacing w:val="43"/>
        </w:rPr>
        <w:t xml:space="preserve"> </w:t>
      </w:r>
      <w:r>
        <w:rPr>
          <w:spacing w:val="-1"/>
        </w:rPr>
        <w:t>социально</w:t>
      </w:r>
      <w:r>
        <w:rPr>
          <w:spacing w:val="42"/>
        </w:rPr>
        <w:t xml:space="preserve"> </w:t>
      </w:r>
      <w:r>
        <w:rPr>
          <w:spacing w:val="-2"/>
        </w:rPr>
        <w:t>значимых</w:t>
      </w:r>
      <w:r>
        <w:rPr>
          <w:spacing w:val="44"/>
        </w:rPr>
        <w:t xml:space="preserve"> </w:t>
      </w:r>
      <w:r>
        <w:t>знаний,</w:t>
      </w:r>
      <w:r>
        <w:rPr>
          <w:spacing w:val="49"/>
        </w:rPr>
        <w:t xml:space="preserve"> </w:t>
      </w:r>
      <w:r>
        <w:rPr>
          <w:spacing w:val="-1"/>
        </w:rPr>
        <w:t>развивающие</w:t>
      </w:r>
      <w:r>
        <w:rPr>
          <w:spacing w:val="47"/>
        </w:rPr>
        <w:t xml:space="preserve"> </w:t>
      </w:r>
      <w:r>
        <w:rPr>
          <w:spacing w:val="-1"/>
        </w:rPr>
        <w:t>их</w:t>
      </w:r>
      <w:r>
        <w:rPr>
          <w:spacing w:val="47"/>
        </w:rPr>
        <w:t xml:space="preserve"> </w:t>
      </w:r>
      <w:r>
        <w:rPr>
          <w:spacing w:val="-1"/>
        </w:rPr>
        <w:t>любознательность,</w:t>
      </w:r>
      <w:r>
        <w:rPr>
          <w:spacing w:val="47"/>
        </w:rPr>
        <w:t xml:space="preserve"> </w:t>
      </w:r>
      <w:r>
        <w:rPr>
          <w:spacing w:val="-2"/>
        </w:rPr>
        <w:t>позволяющие</w:t>
      </w:r>
      <w:r>
        <w:rPr>
          <w:spacing w:val="44"/>
        </w:rPr>
        <w:t xml:space="preserve"> </w:t>
      </w:r>
      <w:r>
        <w:rPr>
          <w:spacing w:val="-2"/>
        </w:rPr>
        <w:t>привлечь</w:t>
      </w:r>
      <w:r>
        <w:rPr>
          <w:spacing w:val="48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rPr>
          <w:spacing w:val="-2"/>
        </w:rPr>
        <w:t>внимание</w:t>
      </w:r>
      <w:r>
        <w:rPr>
          <w:spacing w:val="4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2"/>
        </w:rPr>
        <w:t>экономическим,</w:t>
      </w:r>
      <w:r>
        <w:rPr>
          <w:spacing w:val="21"/>
        </w:rPr>
        <w:t xml:space="preserve"> </w:t>
      </w:r>
      <w:r>
        <w:rPr>
          <w:spacing w:val="-1"/>
        </w:rPr>
        <w:t>политическим,</w:t>
      </w:r>
      <w:r>
        <w:rPr>
          <w:spacing w:val="21"/>
        </w:rPr>
        <w:t xml:space="preserve"> </w:t>
      </w:r>
      <w:r>
        <w:rPr>
          <w:spacing w:val="-2"/>
        </w:rPr>
        <w:t>экологическим,</w:t>
      </w:r>
      <w:r>
        <w:rPr>
          <w:spacing w:val="27"/>
        </w:rPr>
        <w:t xml:space="preserve"> </w:t>
      </w:r>
      <w:r>
        <w:rPr>
          <w:spacing w:val="-1"/>
        </w:rPr>
        <w:t>гуманитарным</w:t>
      </w:r>
      <w:r>
        <w:rPr>
          <w:spacing w:val="47"/>
        </w:rPr>
        <w:t xml:space="preserve"> </w:t>
      </w:r>
      <w:r>
        <w:rPr>
          <w:spacing w:val="-3"/>
        </w:rPr>
        <w:t>проблемам</w:t>
      </w:r>
      <w:r>
        <w:rPr>
          <w:spacing w:val="73"/>
        </w:rPr>
        <w:t xml:space="preserve"> </w:t>
      </w:r>
      <w:r>
        <w:rPr>
          <w:spacing w:val="-2"/>
        </w:rPr>
        <w:t>нашего</w:t>
      </w:r>
      <w:r>
        <w:rPr>
          <w:spacing w:val="24"/>
        </w:rPr>
        <w:t xml:space="preserve"> </w:t>
      </w:r>
      <w:r>
        <w:rPr>
          <w:spacing w:val="-1"/>
        </w:rPr>
        <w:t>общества,</w:t>
      </w:r>
      <w:r>
        <w:rPr>
          <w:spacing w:val="23"/>
        </w:rPr>
        <w:t xml:space="preserve"> </w:t>
      </w:r>
      <w:r>
        <w:rPr>
          <w:spacing w:val="-2"/>
        </w:rPr>
        <w:t>формирующие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rPr>
          <w:spacing w:val="-2"/>
        </w:rPr>
        <w:t>гуманистическое</w:t>
      </w:r>
      <w:r>
        <w:rPr>
          <w:spacing w:val="23"/>
        </w:rPr>
        <w:t xml:space="preserve"> </w:t>
      </w:r>
      <w:r>
        <w:rPr>
          <w:spacing w:val="-1"/>
        </w:rPr>
        <w:t>мировоззрение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4"/>
        </w:rPr>
        <w:t>научную</w:t>
      </w:r>
      <w:r>
        <w:rPr>
          <w:spacing w:val="61"/>
        </w:rPr>
        <w:t xml:space="preserve"> </w:t>
      </w:r>
      <w:r>
        <w:rPr>
          <w:spacing w:val="-2"/>
        </w:rPr>
        <w:t>картину</w:t>
      </w:r>
      <w:r>
        <w:rPr>
          <w:spacing w:val="-4"/>
        </w:rPr>
        <w:t xml:space="preserve"> </w:t>
      </w:r>
      <w:r>
        <w:t>мира.</w:t>
      </w:r>
      <w:r w:rsidR="00C13CBD">
        <w:t xml:space="preserve"> («Мир доброты». «Помощники». «В мире профессий». «Я-гражданин»)</w:t>
      </w:r>
    </w:p>
    <w:p w:rsidR="002D4F8D" w:rsidRDefault="004B7EEA" w:rsidP="00C27D62">
      <w:pPr>
        <w:pStyle w:val="a3"/>
        <w:kinsoku w:val="0"/>
        <w:overflowPunct w:val="0"/>
        <w:ind w:right="112" w:firstLine="566"/>
        <w:jc w:val="both"/>
        <w:rPr>
          <w:spacing w:val="-1"/>
        </w:rPr>
      </w:pPr>
      <w:r>
        <w:rPr>
          <w:b/>
          <w:bCs/>
          <w:i/>
          <w:iCs/>
          <w:spacing w:val="-2"/>
        </w:rPr>
        <w:t>Художественное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2"/>
        </w:rPr>
        <w:t>творчество.</w:t>
      </w:r>
      <w:r>
        <w:rPr>
          <w:b/>
          <w:bCs/>
          <w:i/>
          <w:iCs/>
          <w:spacing w:val="3"/>
        </w:rPr>
        <w:t xml:space="preserve"> </w:t>
      </w:r>
      <w:r>
        <w:rPr>
          <w:spacing w:val="-6"/>
        </w:rPr>
        <w:t>Курсы</w:t>
      </w:r>
      <w:r>
        <w:rPr>
          <w:spacing w:val="2"/>
        </w:rPr>
        <w:t xml:space="preserve"> </w:t>
      </w:r>
      <w:r>
        <w:rPr>
          <w:spacing w:val="-3"/>
        </w:rPr>
        <w:t>внеурочной</w:t>
      </w:r>
      <w:r>
        <w:rPr>
          <w:spacing w:val="2"/>
        </w:rPr>
        <w:t xml:space="preserve"> </w:t>
      </w:r>
      <w:r>
        <w:rPr>
          <w:spacing w:val="-1"/>
        </w:rPr>
        <w:t>деятельности,</w:t>
      </w:r>
      <w:r>
        <w:rPr>
          <w:spacing w:val="3"/>
        </w:rPr>
        <w:t xml:space="preserve"> </w:t>
      </w:r>
      <w:r>
        <w:rPr>
          <w:spacing w:val="-2"/>
        </w:rPr>
        <w:t>создающие</w:t>
      </w:r>
      <w:r>
        <w:rPr>
          <w:spacing w:val="69"/>
        </w:rPr>
        <w:t xml:space="preserve"> </w:t>
      </w:r>
      <w:r>
        <w:rPr>
          <w:spacing w:val="-2"/>
        </w:rPr>
        <w:t>благоприятные</w:t>
      </w:r>
      <w:r>
        <w:rPr>
          <w:spacing w:val="56"/>
        </w:rPr>
        <w:t xml:space="preserve"> </w:t>
      </w:r>
      <w:r>
        <w:rPr>
          <w:spacing w:val="-1"/>
        </w:rPr>
        <w:t>условия</w:t>
      </w:r>
      <w:r>
        <w:rPr>
          <w:spacing w:val="56"/>
        </w:rPr>
        <w:t xml:space="preserve"> </w:t>
      </w:r>
      <w:r>
        <w:rPr>
          <w:spacing w:val="-2"/>
        </w:rPr>
        <w:t>для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просоциальной</w:t>
      </w:r>
      <w:proofErr w:type="spellEnd"/>
      <w:r>
        <w:rPr>
          <w:spacing w:val="56"/>
        </w:rPr>
        <w:t xml:space="preserve"> </w:t>
      </w:r>
      <w:r>
        <w:t>самореализации</w:t>
      </w:r>
      <w:r>
        <w:rPr>
          <w:spacing w:val="56"/>
        </w:rPr>
        <w:t xml:space="preserve"> </w:t>
      </w:r>
      <w:r>
        <w:rPr>
          <w:spacing w:val="-4"/>
        </w:rPr>
        <w:t>школьников,</w:t>
      </w:r>
      <w:r>
        <w:rPr>
          <w:spacing w:val="45"/>
        </w:rPr>
        <w:t xml:space="preserve"> </w:t>
      </w:r>
      <w:r>
        <w:rPr>
          <w:spacing w:val="-2"/>
        </w:rPr>
        <w:t>направленные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раскрытие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rPr>
          <w:spacing w:val="-2"/>
        </w:rPr>
        <w:t>творческих</w:t>
      </w:r>
      <w:r>
        <w:rPr>
          <w:spacing w:val="9"/>
        </w:rPr>
        <w:t xml:space="preserve"> </w:t>
      </w:r>
      <w:r>
        <w:rPr>
          <w:spacing w:val="1"/>
        </w:rPr>
        <w:t>способностей,</w:t>
      </w:r>
      <w:r>
        <w:rPr>
          <w:spacing w:val="5"/>
        </w:rPr>
        <w:t xml:space="preserve"> </w:t>
      </w:r>
      <w:r>
        <w:rPr>
          <w:spacing w:val="-2"/>
        </w:rPr>
        <w:t>формирование</w:t>
      </w:r>
      <w:r>
        <w:rPr>
          <w:spacing w:val="8"/>
        </w:rPr>
        <w:t xml:space="preserve"> </w:t>
      </w:r>
      <w:r>
        <w:rPr>
          <w:spacing w:val="-2"/>
        </w:rPr>
        <w:t>чувства</w:t>
      </w:r>
      <w:r>
        <w:rPr>
          <w:spacing w:val="61"/>
        </w:rPr>
        <w:t xml:space="preserve"> </w:t>
      </w:r>
      <w:r>
        <w:rPr>
          <w:spacing w:val="-2"/>
        </w:rPr>
        <w:t>вкуса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умения</w:t>
      </w:r>
      <w:r>
        <w:rPr>
          <w:spacing w:val="32"/>
        </w:rPr>
        <w:t xml:space="preserve"> </w:t>
      </w:r>
      <w:r>
        <w:rPr>
          <w:spacing w:val="-1"/>
        </w:rPr>
        <w:t>ценить</w:t>
      </w:r>
      <w:r>
        <w:rPr>
          <w:spacing w:val="31"/>
        </w:rPr>
        <w:t xml:space="preserve"> </w:t>
      </w:r>
      <w:r>
        <w:rPr>
          <w:spacing w:val="-1"/>
        </w:rPr>
        <w:t>прекрасное,</w:t>
      </w:r>
      <w:r>
        <w:rPr>
          <w:spacing w:val="3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воспитание</w:t>
      </w:r>
      <w:r>
        <w:rPr>
          <w:spacing w:val="30"/>
        </w:rPr>
        <w:t xml:space="preserve"> </w:t>
      </w:r>
      <w:r>
        <w:rPr>
          <w:spacing w:val="-1"/>
        </w:rPr>
        <w:t>ценностного</w:t>
      </w:r>
      <w:r>
        <w:rPr>
          <w:spacing w:val="33"/>
        </w:rPr>
        <w:t xml:space="preserve"> </w:t>
      </w:r>
      <w:r>
        <w:rPr>
          <w:spacing w:val="-2"/>
        </w:rPr>
        <w:t>отношения</w:t>
      </w:r>
      <w:r>
        <w:rPr>
          <w:spacing w:val="47"/>
        </w:rPr>
        <w:t xml:space="preserve"> </w:t>
      </w:r>
      <w:r>
        <w:rPr>
          <w:spacing w:val="-4"/>
        </w:rPr>
        <w:t>школьников</w:t>
      </w:r>
      <w:r>
        <w:rPr>
          <w:spacing w:val="-1"/>
        </w:rPr>
        <w:t xml:space="preserve"> </w:t>
      </w:r>
      <w:r>
        <w:t xml:space="preserve">к </w:t>
      </w:r>
      <w:r>
        <w:rPr>
          <w:spacing w:val="-5"/>
        </w:rPr>
        <w:t>культуре</w:t>
      </w:r>
      <w:r>
        <w:t xml:space="preserve"> и их</w:t>
      </w:r>
      <w:r>
        <w:rPr>
          <w:spacing w:val="3"/>
        </w:rPr>
        <w:t xml:space="preserve"> </w:t>
      </w:r>
      <w:r>
        <w:rPr>
          <w:spacing w:val="-1"/>
        </w:rPr>
        <w:t>общее</w:t>
      </w:r>
      <w:r>
        <w:t xml:space="preserve"> </w:t>
      </w:r>
      <w:r>
        <w:rPr>
          <w:spacing w:val="-2"/>
        </w:rPr>
        <w:t>духовно-нравственное</w:t>
      </w:r>
      <w:r>
        <w:t xml:space="preserve"> </w:t>
      </w:r>
      <w:r w:rsidR="00C27D62">
        <w:rPr>
          <w:spacing w:val="-1"/>
        </w:rPr>
        <w:t xml:space="preserve">развитие. </w:t>
      </w:r>
    </w:p>
    <w:p w:rsidR="00C13CBD" w:rsidRDefault="00C27D62" w:rsidP="00C13CBD">
      <w:pPr>
        <w:pStyle w:val="a3"/>
        <w:kinsoku w:val="0"/>
        <w:overflowPunct w:val="0"/>
        <w:ind w:right="112" w:firstLine="566"/>
        <w:jc w:val="both"/>
        <w:rPr>
          <w:i/>
          <w:color w:val="000000" w:themeColor="text1"/>
          <w:spacing w:val="-1"/>
        </w:rPr>
      </w:pPr>
      <w:r w:rsidRPr="00C13CBD">
        <w:rPr>
          <w:i/>
          <w:color w:val="000000" w:themeColor="text1"/>
          <w:spacing w:val="-1"/>
        </w:rPr>
        <w:t>(</w:t>
      </w:r>
      <w:proofErr w:type="gramStart"/>
      <w:r w:rsidRPr="00C13CBD">
        <w:rPr>
          <w:i/>
          <w:color w:val="000000" w:themeColor="text1"/>
          <w:spacing w:val="-1"/>
        </w:rPr>
        <w:t>ИЗО-студия</w:t>
      </w:r>
      <w:proofErr w:type="gramEnd"/>
      <w:r w:rsidRPr="00C13CBD">
        <w:rPr>
          <w:i/>
          <w:color w:val="000000" w:themeColor="text1"/>
          <w:spacing w:val="-1"/>
        </w:rPr>
        <w:t xml:space="preserve"> «Волшебная кисточка»</w:t>
      </w:r>
      <w:r w:rsidR="00C13CBD">
        <w:rPr>
          <w:i/>
          <w:color w:val="000000" w:themeColor="text1"/>
          <w:spacing w:val="-1"/>
        </w:rPr>
        <w:t>, «</w:t>
      </w:r>
      <w:proofErr w:type="spellStart"/>
      <w:r w:rsidR="00C13CBD">
        <w:rPr>
          <w:i/>
          <w:color w:val="000000" w:themeColor="text1"/>
          <w:spacing w:val="-1"/>
        </w:rPr>
        <w:t>Тестопластика</w:t>
      </w:r>
      <w:proofErr w:type="spellEnd"/>
      <w:r w:rsidR="00C13CBD">
        <w:rPr>
          <w:i/>
          <w:color w:val="000000" w:themeColor="text1"/>
          <w:spacing w:val="-1"/>
        </w:rPr>
        <w:t>». «</w:t>
      </w:r>
      <w:proofErr w:type="spellStart"/>
      <w:r w:rsidR="00C13CBD">
        <w:rPr>
          <w:i/>
          <w:color w:val="000000" w:themeColor="text1"/>
          <w:spacing w:val="-1"/>
        </w:rPr>
        <w:t>Бумагопластика</w:t>
      </w:r>
      <w:proofErr w:type="spellEnd"/>
      <w:r w:rsidR="00C13CBD">
        <w:rPr>
          <w:i/>
          <w:color w:val="000000" w:themeColor="text1"/>
          <w:spacing w:val="-1"/>
        </w:rPr>
        <w:t>»,</w:t>
      </w:r>
      <w:r w:rsidR="00100545">
        <w:rPr>
          <w:i/>
          <w:color w:val="000000" w:themeColor="text1"/>
          <w:spacing w:val="-1"/>
        </w:rPr>
        <w:t xml:space="preserve"> «</w:t>
      </w:r>
      <w:proofErr w:type="spellStart"/>
      <w:r w:rsidR="00C13CBD">
        <w:rPr>
          <w:i/>
          <w:color w:val="000000" w:themeColor="text1"/>
          <w:spacing w:val="-1"/>
        </w:rPr>
        <w:t>Бисероплетение</w:t>
      </w:r>
      <w:proofErr w:type="spellEnd"/>
      <w:r w:rsidR="00C13CBD">
        <w:rPr>
          <w:i/>
          <w:color w:val="000000" w:themeColor="text1"/>
          <w:spacing w:val="-1"/>
        </w:rPr>
        <w:t>»)</w:t>
      </w:r>
    </w:p>
    <w:p w:rsidR="004B7EEA" w:rsidRPr="00C27D62" w:rsidRDefault="00100545" w:rsidP="00C13CBD">
      <w:pPr>
        <w:pStyle w:val="a3"/>
        <w:kinsoku w:val="0"/>
        <w:overflowPunct w:val="0"/>
        <w:ind w:right="112" w:firstLine="566"/>
        <w:jc w:val="both"/>
        <w:rPr>
          <w:spacing w:val="-3"/>
        </w:rPr>
      </w:pPr>
      <w:r>
        <w:rPr>
          <w:b/>
          <w:bCs/>
          <w:i/>
          <w:iCs/>
          <w:spacing w:val="-2"/>
        </w:rPr>
        <w:t>Общекультурное</w:t>
      </w:r>
      <w:r w:rsidR="004B7EEA">
        <w:rPr>
          <w:b/>
          <w:bCs/>
          <w:i/>
          <w:iCs/>
          <w:spacing w:val="-1"/>
        </w:rPr>
        <w:t>.</w:t>
      </w:r>
      <w:r w:rsidR="004B7EEA">
        <w:rPr>
          <w:b/>
          <w:bCs/>
          <w:i/>
          <w:iCs/>
          <w:spacing w:val="38"/>
        </w:rPr>
        <w:t xml:space="preserve"> </w:t>
      </w:r>
      <w:r w:rsidR="004B7EEA">
        <w:rPr>
          <w:spacing w:val="-6"/>
        </w:rPr>
        <w:t>Курсы</w:t>
      </w:r>
      <w:r w:rsidR="004B7EEA">
        <w:rPr>
          <w:spacing w:val="39"/>
        </w:rPr>
        <w:t xml:space="preserve"> </w:t>
      </w:r>
      <w:r w:rsidR="004B7EEA">
        <w:rPr>
          <w:spacing w:val="-3"/>
        </w:rPr>
        <w:t>внеурочной</w:t>
      </w:r>
      <w:r w:rsidR="004B7EEA">
        <w:rPr>
          <w:spacing w:val="39"/>
        </w:rPr>
        <w:t xml:space="preserve"> </w:t>
      </w:r>
      <w:r w:rsidR="004B7EEA">
        <w:t>деятельности,</w:t>
      </w:r>
      <w:r w:rsidR="004B7EEA">
        <w:rPr>
          <w:spacing w:val="63"/>
        </w:rPr>
        <w:t xml:space="preserve"> </w:t>
      </w:r>
      <w:r w:rsidR="004B7EEA">
        <w:rPr>
          <w:spacing w:val="-2"/>
        </w:rPr>
        <w:t>направленные</w:t>
      </w:r>
      <w:r w:rsidR="004B7EEA">
        <w:rPr>
          <w:spacing w:val="22"/>
        </w:rPr>
        <w:t xml:space="preserve"> </w:t>
      </w:r>
      <w:r w:rsidR="004B7EEA">
        <w:t>на</w:t>
      </w:r>
      <w:r w:rsidR="004B7EEA">
        <w:rPr>
          <w:spacing w:val="22"/>
        </w:rPr>
        <w:t xml:space="preserve"> </w:t>
      </w:r>
      <w:r w:rsidR="004B7EEA">
        <w:rPr>
          <w:spacing w:val="-1"/>
        </w:rPr>
        <w:t>развитие</w:t>
      </w:r>
      <w:r w:rsidR="004B7EEA">
        <w:rPr>
          <w:spacing w:val="24"/>
        </w:rPr>
        <w:t xml:space="preserve"> </w:t>
      </w:r>
      <w:r w:rsidR="004B7EEA">
        <w:rPr>
          <w:spacing w:val="-3"/>
        </w:rPr>
        <w:t>коммуникативных</w:t>
      </w:r>
      <w:r w:rsidR="004B7EEA">
        <w:rPr>
          <w:spacing w:val="25"/>
        </w:rPr>
        <w:t xml:space="preserve"> </w:t>
      </w:r>
      <w:r w:rsidR="004B7EEA">
        <w:rPr>
          <w:spacing w:val="-3"/>
        </w:rPr>
        <w:t>компетенций</w:t>
      </w:r>
      <w:r w:rsidR="004B7EEA">
        <w:rPr>
          <w:spacing w:val="23"/>
        </w:rPr>
        <w:t xml:space="preserve"> </w:t>
      </w:r>
      <w:r w:rsidR="004B7EEA">
        <w:rPr>
          <w:spacing w:val="-4"/>
        </w:rPr>
        <w:t>школьников,</w:t>
      </w:r>
      <w:r w:rsidR="004B7EEA">
        <w:rPr>
          <w:spacing w:val="55"/>
        </w:rPr>
        <w:t xml:space="preserve"> </w:t>
      </w:r>
      <w:r w:rsidR="004B7EEA">
        <w:t>воспитание</w:t>
      </w:r>
      <w:r w:rsidR="004B7EEA">
        <w:rPr>
          <w:spacing w:val="25"/>
        </w:rPr>
        <w:t xml:space="preserve"> </w:t>
      </w:r>
      <w:r w:rsidR="004B7EEA">
        <w:t>у</w:t>
      </w:r>
      <w:r w:rsidR="004B7EEA">
        <w:rPr>
          <w:spacing w:val="21"/>
        </w:rPr>
        <w:t xml:space="preserve"> </w:t>
      </w:r>
      <w:r w:rsidR="004B7EEA">
        <w:t>них</w:t>
      </w:r>
      <w:r w:rsidR="004B7EEA">
        <w:rPr>
          <w:spacing w:val="23"/>
        </w:rPr>
        <w:t xml:space="preserve"> </w:t>
      </w:r>
      <w:r w:rsidR="004B7EEA">
        <w:rPr>
          <w:spacing w:val="-5"/>
        </w:rPr>
        <w:t>культуры</w:t>
      </w:r>
      <w:r w:rsidR="004B7EEA">
        <w:rPr>
          <w:spacing w:val="25"/>
        </w:rPr>
        <w:t xml:space="preserve"> </w:t>
      </w:r>
      <w:r w:rsidR="004B7EEA">
        <w:rPr>
          <w:spacing w:val="-1"/>
        </w:rPr>
        <w:t>общения,</w:t>
      </w:r>
      <w:r w:rsidR="004B7EEA">
        <w:rPr>
          <w:spacing w:val="22"/>
        </w:rPr>
        <w:t xml:space="preserve"> </w:t>
      </w:r>
      <w:r w:rsidR="004B7EEA">
        <w:rPr>
          <w:spacing w:val="-1"/>
        </w:rPr>
        <w:t>развитие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умений</w:t>
      </w:r>
      <w:r w:rsidR="004B7EEA">
        <w:rPr>
          <w:spacing w:val="23"/>
        </w:rPr>
        <w:t xml:space="preserve"> </w:t>
      </w:r>
      <w:r w:rsidR="004B7EEA">
        <w:rPr>
          <w:spacing w:val="-2"/>
        </w:rPr>
        <w:t>слушать</w:t>
      </w:r>
      <w:r w:rsidR="004B7EEA">
        <w:rPr>
          <w:spacing w:val="24"/>
        </w:rPr>
        <w:t xml:space="preserve"> </w:t>
      </w:r>
      <w:r w:rsidR="004B7EEA">
        <w:t>и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слышать</w:t>
      </w:r>
      <w:r w:rsidR="004B7EEA">
        <w:rPr>
          <w:spacing w:val="39"/>
        </w:rPr>
        <w:t xml:space="preserve"> </w:t>
      </w:r>
      <w:r w:rsidR="004B7EEA">
        <w:rPr>
          <w:spacing w:val="-2"/>
        </w:rPr>
        <w:t>других,</w:t>
      </w:r>
      <w:r w:rsidR="004B7EEA">
        <w:rPr>
          <w:spacing w:val="17"/>
        </w:rPr>
        <w:t xml:space="preserve"> </w:t>
      </w:r>
      <w:r w:rsidR="004B7EEA">
        <w:rPr>
          <w:spacing w:val="-3"/>
        </w:rPr>
        <w:t>уважать</w:t>
      </w:r>
      <w:r w:rsidR="004B7EEA">
        <w:rPr>
          <w:spacing w:val="16"/>
        </w:rPr>
        <w:t xml:space="preserve"> </w:t>
      </w:r>
      <w:r w:rsidR="004B7EEA">
        <w:rPr>
          <w:spacing w:val="-2"/>
        </w:rPr>
        <w:t>чужое</w:t>
      </w:r>
      <w:r w:rsidR="004B7EEA">
        <w:rPr>
          <w:spacing w:val="17"/>
        </w:rPr>
        <w:t xml:space="preserve"> </w:t>
      </w:r>
      <w:r w:rsidR="004B7EEA">
        <w:rPr>
          <w:spacing w:val="-1"/>
        </w:rPr>
        <w:t>мнение</w:t>
      </w:r>
      <w:r w:rsidR="004B7EEA">
        <w:rPr>
          <w:spacing w:val="15"/>
        </w:rPr>
        <w:t xml:space="preserve"> </w:t>
      </w:r>
      <w:r w:rsidR="004B7EEA">
        <w:t>и</w:t>
      </w:r>
      <w:r w:rsidR="004B7EEA">
        <w:rPr>
          <w:spacing w:val="18"/>
        </w:rPr>
        <w:t xml:space="preserve"> </w:t>
      </w:r>
      <w:r w:rsidR="004B7EEA">
        <w:rPr>
          <w:spacing w:val="-2"/>
        </w:rPr>
        <w:t>отстаивать</w:t>
      </w:r>
      <w:r w:rsidR="004B7EEA">
        <w:rPr>
          <w:spacing w:val="16"/>
        </w:rPr>
        <w:t xml:space="preserve"> </w:t>
      </w:r>
      <w:r w:rsidR="004B7EEA">
        <w:t>свое</w:t>
      </w:r>
      <w:r w:rsidR="004B7EEA">
        <w:rPr>
          <w:spacing w:val="17"/>
        </w:rPr>
        <w:t xml:space="preserve"> </w:t>
      </w:r>
      <w:r w:rsidR="004B7EEA">
        <w:rPr>
          <w:spacing w:val="-1"/>
        </w:rPr>
        <w:t>собственное,</w:t>
      </w:r>
      <w:r w:rsidR="004B7EEA">
        <w:rPr>
          <w:spacing w:val="17"/>
        </w:rPr>
        <w:t xml:space="preserve"> </w:t>
      </w:r>
      <w:r w:rsidR="004B7EEA">
        <w:rPr>
          <w:spacing w:val="-2"/>
        </w:rPr>
        <w:t>терпимо</w:t>
      </w:r>
      <w:r w:rsidR="004B7EEA">
        <w:rPr>
          <w:spacing w:val="61"/>
        </w:rPr>
        <w:t xml:space="preserve"> </w:t>
      </w:r>
      <w:r w:rsidR="004B7EEA">
        <w:rPr>
          <w:spacing w:val="-1"/>
        </w:rPr>
        <w:t>относиться</w:t>
      </w:r>
      <w:r w:rsidR="004B7EEA">
        <w:t xml:space="preserve"> к </w:t>
      </w:r>
      <w:r w:rsidR="004B7EEA">
        <w:rPr>
          <w:spacing w:val="-1"/>
        </w:rPr>
        <w:t xml:space="preserve">разнообразию </w:t>
      </w:r>
      <w:r w:rsidR="004B7EEA">
        <w:rPr>
          <w:spacing w:val="-3"/>
        </w:rPr>
        <w:t>взглядов</w:t>
      </w:r>
      <w:r w:rsidR="004B7EEA">
        <w:rPr>
          <w:spacing w:val="-1"/>
        </w:rPr>
        <w:t xml:space="preserve"> </w:t>
      </w:r>
      <w:r w:rsidR="00C27D62">
        <w:rPr>
          <w:spacing w:val="-3"/>
        </w:rPr>
        <w:t>людей.</w:t>
      </w:r>
    </w:p>
    <w:p w:rsidR="002D4F8D" w:rsidRDefault="004B7EEA" w:rsidP="004B7EEA">
      <w:pPr>
        <w:pStyle w:val="a3"/>
        <w:kinsoku w:val="0"/>
        <w:overflowPunct w:val="0"/>
        <w:ind w:right="109" w:firstLine="566"/>
        <w:jc w:val="both"/>
        <w:rPr>
          <w:color w:val="FF0000"/>
          <w:spacing w:val="-1"/>
        </w:rPr>
      </w:pPr>
      <w:r>
        <w:rPr>
          <w:b/>
          <w:bCs/>
          <w:i/>
          <w:iCs/>
          <w:spacing w:val="-2"/>
        </w:rPr>
        <w:t>Спортивно-оздоровительная</w:t>
      </w:r>
      <w:r>
        <w:rPr>
          <w:b/>
          <w:bCs/>
          <w:i/>
          <w:iCs/>
          <w:spacing w:val="37"/>
        </w:rPr>
        <w:t xml:space="preserve"> </w:t>
      </w:r>
      <w:r>
        <w:rPr>
          <w:b/>
          <w:bCs/>
          <w:i/>
          <w:iCs/>
          <w:spacing w:val="-2"/>
        </w:rPr>
        <w:t>деятельность.</w:t>
      </w:r>
      <w:r>
        <w:rPr>
          <w:b/>
          <w:bCs/>
          <w:i/>
          <w:iCs/>
          <w:spacing w:val="37"/>
        </w:rPr>
        <w:t xml:space="preserve"> </w:t>
      </w:r>
      <w:r>
        <w:rPr>
          <w:spacing w:val="-6"/>
        </w:rPr>
        <w:t>Курсы</w:t>
      </w:r>
      <w:r>
        <w:rPr>
          <w:spacing w:val="38"/>
        </w:rPr>
        <w:t xml:space="preserve"> </w:t>
      </w:r>
      <w:r>
        <w:rPr>
          <w:spacing w:val="-3"/>
        </w:rPr>
        <w:t>внеурочной</w:t>
      </w:r>
      <w:r>
        <w:rPr>
          <w:spacing w:val="67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rPr>
          <w:spacing w:val="-2"/>
        </w:rPr>
        <w:t>направленные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физическое</w:t>
      </w:r>
      <w:r>
        <w:rPr>
          <w:spacing w:val="52"/>
        </w:rPr>
        <w:t xml:space="preserve"> </w:t>
      </w:r>
      <w:r>
        <w:rPr>
          <w:spacing w:val="-1"/>
        </w:rPr>
        <w:t>развитие</w:t>
      </w:r>
      <w:r>
        <w:rPr>
          <w:spacing w:val="52"/>
        </w:rPr>
        <w:t xml:space="preserve"> </w:t>
      </w:r>
      <w:r>
        <w:rPr>
          <w:spacing w:val="-4"/>
        </w:rPr>
        <w:t>школьников,</w:t>
      </w:r>
      <w:r>
        <w:rPr>
          <w:spacing w:val="56"/>
        </w:rPr>
        <w:t xml:space="preserve"> </w:t>
      </w:r>
      <w:r>
        <w:rPr>
          <w:spacing w:val="-1"/>
        </w:rPr>
        <w:t>развитие</w:t>
      </w:r>
      <w:r>
        <w:rPr>
          <w:spacing w:val="52"/>
        </w:rPr>
        <w:t xml:space="preserve"> </w:t>
      </w:r>
      <w:r>
        <w:rPr>
          <w:spacing w:val="-1"/>
        </w:rPr>
        <w:t>их</w:t>
      </w:r>
      <w:r>
        <w:rPr>
          <w:spacing w:val="37"/>
        </w:rPr>
        <w:t xml:space="preserve"> </w:t>
      </w:r>
      <w:r>
        <w:rPr>
          <w:spacing w:val="-1"/>
        </w:rPr>
        <w:t>ценностного</w:t>
      </w:r>
      <w:r>
        <w:rPr>
          <w:spacing w:val="4"/>
        </w:rPr>
        <w:t xml:space="preserve"> </w:t>
      </w:r>
      <w:r>
        <w:rPr>
          <w:spacing w:val="-2"/>
        </w:rP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 xml:space="preserve">своему </w:t>
      </w:r>
      <w:r>
        <w:rPr>
          <w:spacing w:val="-2"/>
        </w:rPr>
        <w:t>здоровью,</w:t>
      </w:r>
      <w:r>
        <w:rPr>
          <w:spacing w:val="3"/>
        </w:rPr>
        <w:t xml:space="preserve"> </w:t>
      </w:r>
      <w:r>
        <w:rPr>
          <w:spacing w:val="-3"/>
        </w:rP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rPr>
          <w:spacing w:val="-2"/>
        </w:rPr>
        <w:t>здоровому</w:t>
      </w:r>
      <w:r>
        <w:t xml:space="preserve"> </w:t>
      </w:r>
      <w:r>
        <w:rPr>
          <w:spacing w:val="-2"/>
        </w:rPr>
        <w:t>образу</w:t>
      </w:r>
      <w:r>
        <w:rPr>
          <w:spacing w:val="51"/>
        </w:rPr>
        <w:t xml:space="preserve"> </w:t>
      </w:r>
      <w:r>
        <w:rPr>
          <w:spacing w:val="-1"/>
        </w:rPr>
        <w:t>жизни,</w:t>
      </w:r>
      <w:r>
        <w:rPr>
          <w:spacing w:val="14"/>
        </w:rPr>
        <w:t xml:space="preserve"> </w:t>
      </w:r>
      <w:r>
        <w:rPr>
          <w:spacing w:val="-1"/>
        </w:rPr>
        <w:t>воспитание</w:t>
      </w:r>
      <w:r>
        <w:rPr>
          <w:spacing w:val="11"/>
        </w:rPr>
        <w:t xml:space="preserve"> </w:t>
      </w:r>
      <w:r>
        <w:rPr>
          <w:spacing w:val="-1"/>
        </w:rPr>
        <w:t>силы</w:t>
      </w:r>
      <w:r>
        <w:rPr>
          <w:spacing w:val="13"/>
        </w:rPr>
        <w:t xml:space="preserve"> </w:t>
      </w:r>
      <w:r>
        <w:rPr>
          <w:spacing w:val="-2"/>
        </w:rPr>
        <w:t>воли,</w:t>
      </w:r>
      <w:r>
        <w:rPr>
          <w:spacing w:val="10"/>
        </w:rPr>
        <w:t xml:space="preserve"> </w:t>
      </w:r>
      <w:r>
        <w:rPr>
          <w:spacing w:val="-1"/>
        </w:rPr>
        <w:t>ответственности,</w:t>
      </w:r>
      <w:r>
        <w:rPr>
          <w:spacing w:val="11"/>
        </w:rPr>
        <w:t xml:space="preserve"> </w:t>
      </w:r>
      <w:r>
        <w:rPr>
          <w:spacing w:val="-2"/>
        </w:rPr>
        <w:t>формирование</w:t>
      </w:r>
      <w:r>
        <w:rPr>
          <w:spacing w:val="13"/>
        </w:rPr>
        <w:t xml:space="preserve"> </w:t>
      </w:r>
      <w:r>
        <w:rPr>
          <w:spacing w:val="-1"/>
        </w:rPr>
        <w:t>установок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79"/>
        </w:rPr>
        <w:t xml:space="preserve"> </w:t>
      </w:r>
      <w:r>
        <w:rPr>
          <w:spacing w:val="-1"/>
        </w:rPr>
        <w:t>защиту</w:t>
      </w:r>
      <w:r>
        <w:rPr>
          <w:spacing w:val="-4"/>
        </w:rPr>
        <w:t xml:space="preserve"> </w:t>
      </w:r>
      <w:r>
        <w:rPr>
          <w:spacing w:val="-1"/>
        </w:rPr>
        <w:t>слабых</w:t>
      </w:r>
      <w:r w:rsidRPr="001D03E9">
        <w:rPr>
          <w:color w:val="FF0000"/>
          <w:spacing w:val="-1"/>
        </w:rPr>
        <w:t>.</w:t>
      </w:r>
    </w:p>
    <w:p w:rsidR="004B7EEA" w:rsidRPr="00C13CBD" w:rsidRDefault="00C27D62" w:rsidP="004B7EEA">
      <w:pPr>
        <w:pStyle w:val="a3"/>
        <w:kinsoku w:val="0"/>
        <w:overflowPunct w:val="0"/>
        <w:ind w:right="109" w:firstLine="566"/>
        <w:jc w:val="both"/>
        <w:rPr>
          <w:i/>
          <w:color w:val="000000" w:themeColor="text1"/>
          <w:spacing w:val="-1"/>
        </w:rPr>
      </w:pPr>
      <w:r w:rsidRPr="00C13CBD">
        <w:rPr>
          <w:i/>
          <w:color w:val="000000" w:themeColor="text1"/>
          <w:spacing w:val="-1"/>
        </w:rPr>
        <w:t>(</w:t>
      </w:r>
      <w:r w:rsidR="00C13CBD">
        <w:rPr>
          <w:i/>
          <w:color w:val="000000" w:themeColor="text1"/>
          <w:spacing w:val="-1"/>
        </w:rPr>
        <w:t>Час Здоровья,</w:t>
      </w:r>
      <w:r w:rsidR="008E05FA" w:rsidRPr="00C13CBD">
        <w:rPr>
          <w:i/>
          <w:color w:val="000000" w:themeColor="text1"/>
          <w:spacing w:val="-1"/>
        </w:rPr>
        <w:t xml:space="preserve"> </w:t>
      </w:r>
      <w:r w:rsidR="0020573F">
        <w:rPr>
          <w:i/>
          <w:color w:val="000000" w:themeColor="text1"/>
          <w:spacing w:val="-1"/>
        </w:rPr>
        <w:t xml:space="preserve">Спортивный </w:t>
      </w:r>
      <w:proofErr w:type="spellStart"/>
      <w:proofErr w:type="gramStart"/>
      <w:r w:rsidR="0020573F">
        <w:rPr>
          <w:i/>
          <w:color w:val="000000" w:themeColor="text1"/>
          <w:spacing w:val="-1"/>
        </w:rPr>
        <w:t>час,</w:t>
      </w:r>
      <w:r w:rsidR="008E05FA" w:rsidRPr="00C13CBD">
        <w:rPr>
          <w:i/>
          <w:color w:val="000000" w:themeColor="text1"/>
          <w:spacing w:val="-1"/>
        </w:rPr>
        <w:t>Танцевально</w:t>
      </w:r>
      <w:proofErr w:type="spellEnd"/>
      <w:proofErr w:type="gramEnd"/>
      <w:r w:rsidR="008E05FA" w:rsidRPr="00C13CBD">
        <w:rPr>
          <w:i/>
          <w:color w:val="000000" w:themeColor="text1"/>
          <w:spacing w:val="-1"/>
        </w:rPr>
        <w:t>-двигательная терапия</w:t>
      </w:r>
      <w:r w:rsidR="00C13CBD">
        <w:rPr>
          <w:i/>
          <w:color w:val="000000" w:themeColor="text1"/>
          <w:spacing w:val="-1"/>
        </w:rPr>
        <w:t>, «Подвижные игры», «Здоровей-ка»)</w:t>
      </w:r>
    </w:p>
    <w:p w:rsidR="002D4F8D" w:rsidRDefault="004B7EEA" w:rsidP="004B7EEA">
      <w:pPr>
        <w:pStyle w:val="a3"/>
        <w:kinsoku w:val="0"/>
        <w:overflowPunct w:val="0"/>
        <w:ind w:right="107" w:firstLine="566"/>
        <w:jc w:val="both"/>
        <w:rPr>
          <w:spacing w:val="-33"/>
        </w:rPr>
      </w:pPr>
      <w:r>
        <w:rPr>
          <w:b/>
          <w:bCs/>
          <w:i/>
          <w:iCs/>
          <w:spacing w:val="-3"/>
        </w:rPr>
        <w:t>Трудовая</w:t>
      </w:r>
      <w:r>
        <w:rPr>
          <w:b/>
          <w:bCs/>
          <w:i/>
          <w:iCs/>
          <w:spacing w:val="8"/>
        </w:rPr>
        <w:t xml:space="preserve"> </w:t>
      </w:r>
      <w:r>
        <w:rPr>
          <w:b/>
          <w:bCs/>
          <w:i/>
          <w:iCs/>
          <w:spacing w:val="-2"/>
        </w:rPr>
        <w:t>деятельность.</w:t>
      </w:r>
      <w:r>
        <w:rPr>
          <w:b/>
          <w:bCs/>
          <w:i/>
          <w:iCs/>
          <w:spacing w:val="8"/>
        </w:rPr>
        <w:t xml:space="preserve"> </w:t>
      </w:r>
      <w:r>
        <w:rPr>
          <w:spacing w:val="-6"/>
        </w:rPr>
        <w:t>Курсы</w:t>
      </w:r>
      <w:r>
        <w:rPr>
          <w:spacing w:val="9"/>
        </w:rPr>
        <w:t xml:space="preserve"> </w:t>
      </w:r>
      <w:r>
        <w:rPr>
          <w:spacing w:val="-3"/>
        </w:rPr>
        <w:t>внеурочной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rPr>
          <w:spacing w:val="-2"/>
        </w:rPr>
        <w:t>направленные</w:t>
      </w:r>
      <w:r>
        <w:rPr>
          <w:spacing w:val="1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1"/>
        </w:rPr>
        <w:t>развитие</w:t>
      </w:r>
      <w:r>
        <w:rPr>
          <w:spacing w:val="16"/>
        </w:rPr>
        <w:t xml:space="preserve"> </w:t>
      </w:r>
      <w:r>
        <w:rPr>
          <w:spacing w:val="-2"/>
        </w:rPr>
        <w:t>творческих</w:t>
      </w:r>
      <w:r>
        <w:rPr>
          <w:spacing w:val="17"/>
        </w:rPr>
        <w:t xml:space="preserve"> </w:t>
      </w:r>
      <w:r>
        <w:t>способностей</w:t>
      </w:r>
      <w:r>
        <w:rPr>
          <w:spacing w:val="16"/>
        </w:rPr>
        <w:t xml:space="preserve"> </w:t>
      </w:r>
      <w:r>
        <w:rPr>
          <w:spacing w:val="-4"/>
        </w:rPr>
        <w:t>школьников,</w:t>
      </w:r>
      <w:r>
        <w:rPr>
          <w:spacing w:val="15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rPr>
          <w:spacing w:val="-3"/>
        </w:rPr>
        <w:t>трудолюбия</w:t>
      </w:r>
      <w:r>
        <w:rPr>
          <w:spacing w:val="1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2"/>
        </w:rPr>
        <w:t>у</w:t>
      </w:r>
      <w:r>
        <w:rPr>
          <w:spacing w:val="-6"/>
        </w:rPr>
        <w:t>в</w:t>
      </w:r>
      <w:r>
        <w:t>аж</w:t>
      </w:r>
      <w:r>
        <w:rPr>
          <w:spacing w:val="1"/>
        </w:rPr>
        <w:t>и</w:t>
      </w:r>
      <w:r>
        <w:t>те</w:t>
      </w:r>
      <w:r>
        <w:rPr>
          <w:spacing w:val="-2"/>
        </w:rPr>
        <w:t>л</w:t>
      </w:r>
      <w:r>
        <w:rPr>
          <w:spacing w:val="-1"/>
        </w:rPr>
        <w:t>ь</w:t>
      </w:r>
      <w:r>
        <w:t>но</w:t>
      </w:r>
      <w:r>
        <w:rPr>
          <w:spacing w:val="-10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5"/>
        </w:rPr>
        <w:t>о</w:t>
      </w:r>
      <w:r>
        <w:rPr>
          <w:spacing w:val="-3"/>
        </w:rPr>
        <w:t>т</w:t>
      </w:r>
      <w:r>
        <w:t>н</w:t>
      </w:r>
      <w:r>
        <w:rPr>
          <w:spacing w:val="-2"/>
        </w:rPr>
        <w:t>о</w:t>
      </w:r>
      <w:r>
        <w:t>шен</w:t>
      </w:r>
      <w:r>
        <w:rPr>
          <w:spacing w:val="-2"/>
        </w:rPr>
        <w:t>и</w:t>
      </w:r>
      <w:r>
        <w:t xml:space="preserve">я к </w:t>
      </w:r>
      <w:r>
        <w:rPr>
          <w:spacing w:val="-3"/>
        </w:rPr>
        <w:t>ф</w:t>
      </w:r>
      <w:r>
        <w:t>из</w:t>
      </w:r>
      <w:r>
        <w:rPr>
          <w:spacing w:val="1"/>
        </w:rPr>
        <w:t>и</w:t>
      </w:r>
      <w:r>
        <w:t>ч</w:t>
      </w:r>
      <w:r>
        <w:rPr>
          <w:spacing w:val="7"/>
        </w:rPr>
        <w:t>е</w:t>
      </w:r>
      <w:r>
        <w:t>с</w:t>
      </w:r>
      <w:r>
        <w:rPr>
          <w:spacing w:val="-17"/>
        </w:rPr>
        <w:t>к</w:t>
      </w:r>
      <w:r>
        <w:rPr>
          <w:spacing w:val="-6"/>
        </w:rPr>
        <w:t>о</w:t>
      </w:r>
      <w:r>
        <w:t>му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р</w:t>
      </w:r>
      <w:r>
        <w:rPr>
          <w:spacing w:val="-21"/>
        </w:rPr>
        <w:t>у</w:t>
      </w:r>
      <w:r>
        <w:rPr>
          <w:spacing w:val="3"/>
        </w:rPr>
        <w:t>д</w:t>
      </w:r>
      <w:r>
        <w:rPr>
          <w:spacing w:val="-33"/>
        </w:rPr>
        <w:t>у</w:t>
      </w:r>
    </w:p>
    <w:p w:rsidR="004B7EEA" w:rsidRPr="00C13CBD" w:rsidRDefault="001D03E9" w:rsidP="004B7EEA">
      <w:pPr>
        <w:pStyle w:val="a3"/>
        <w:kinsoku w:val="0"/>
        <w:overflowPunct w:val="0"/>
        <w:ind w:right="107" w:firstLine="566"/>
        <w:jc w:val="both"/>
        <w:rPr>
          <w:i/>
          <w:color w:val="000000" w:themeColor="text1"/>
        </w:rPr>
      </w:pPr>
      <w:r w:rsidRPr="00C13CBD">
        <w:rPr>
          <w:i/>
          <w:color w:val="000000" w:themeColor="text1"/>
          <w:spacing w:val="-33"/>
        </w:rPr>
        <w:t xml:space="preserve"> («Помощники»</w:t>
      </w:r>
      <w:r w:rsidR="00C13CBD">
        <w:rPr>
          <w:i/>
          <w:color w:val="000000" w:themeColor="text1"/>
          <w:spacing w:val="-33"/>
        </w:rPr>
        <w:t xml:space="preserve">, «Хозяюшка, трудовая практика. </w:t>
      </w:r>
      <w:proofErr w:type="gramStart"/>
      <w:r w:rsidR="00C13CBD">
        <w:rPr>
          <w:i/>
          <w:color w:val="000000" w:themeColor="text1"/>
          <w:spacing w:val="-33"/>
        </w:rPr>
        <w:t>,субботники</w:t>
      </w:r>
      <w:proofErr w:type="gramEnd"/>
      <w:r w:rsidRPr="00C13CBD">
        <w:rPr>
          <w:i/>
          <w:color w:val="000000" w:themeColor="text1"/>
          <w:spacing w:val="-33"/>
        </w:rPr>
        <w:t>)</w:t>
      </w:r>
      <w:r w:rsidR="004B7EEA" w:rsidRPr="00C13CBD">
        <w:rPr>
          <w:i/>
          <w:color w:val="000000" w:themeColor="text1"/>
        </w:rPr>
        <w:t>.</w:t>
      </w:r>
    </w:p>
    <w:p w:rsidR="004B7EEA" w:rsidRDefault="004B7EEA" w:rsidP="004B7EEA">
      <w:pPr>
        <w:pStyle w:val="a3"/>
        <w:kinsoku w:val="0"/>
        <w:overflowPunct w:val="0"/>
        <w:ind w:right="107" w:firstLine="566"/>
        <w:jc w:val="both"/>
        <w:rPr>
          <w:spacing w:val="-4"/>
        </w:rPr>
      </w:pPr>
      <w:r>
        <w:rPr>
          <w:b/>
          <w:bCs/>
          <w:i/>
          <w:iCs/>
          <w:spacing w:val="-1"/>
        </w:rPr>
        <w:t>Игровая</w:t>
      </w:r>
      <w:r>
        <w:rPr>
          <w:b/>
          <w:bCs/>
          <w:i/>
          <w:iCs/>
          <w:spacing w:val="25"/>
        </w:rPr>
        <w:t xml:space="preserve"> </w:t>
      </w:r>
      <w:r>
        <w:rPr>
          <w:b/>
          <w:bCs/>
          <w:i/>
          <w:iCs/>
          <w:spacing w:val="-2"/>
        </w:rPr>
        <w:t>деятельность.</w:t>
      </w:r>
      <w:r>
        <w:rPr>
          <w:b/>
          <w:bCs/>
          <w:i/>
          <w:iCs/>
          <w:spacing w:val="25"/>
        </w:rPr>
        <w:t xml:space="preserve"> </w:t>
      </w:r>
      <w:r>
        <w:rPr>
          <w:spacing w:val="-6"/>
        </w:rPr>
        <w:t>Курсы</w:t>
      </w:r>
      <w:r>
        <w:rPr>
          <w:spacing w:val="24"/>
        </w:rPr>
        <w:t xml:space="preserve"> </w:t>
      </w:r>
      <w:r>
        <w:rPr>
          <w:spacing w:val="-3"/>
        </w:rPr>
        <w:t>внеурочной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rPr>
          <w:spacing w:val="-2"/>
        </w:rPr>
        <w:t>направленные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раскрытие</w:t>
      </w:r>
      <w:r>
        <w:rPr>
          <w:spacing w:val="26"/>
        </w:rPr>
        <w:t xml:space="preserve"> </w:t>
      </w:r>
      <w:r>
        <w:rPr>
          <w:spacing w:val="-3"/>
        </w:rPr>
        <w:t>творческого,</w:t>
      </w:r>
      <w:r>
        <w:rPr>
          <w:spacing w:val="27"/>
        </w:rPr>
        <w:t xml:space="preserve"> </w:t>
      </w:r>
      <w:r>
        <w:rPr>
          <w:spacing w:val="-3"/>
        </w:rPr>
        <w:t>умственного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2"/>
        </w:rPr>
        <w:t>физического</w:t>
      </w:r>
      <w:r>
        <w:rPr>
          <w:spacing w:val="26"/>
        </w:rPr>
        <w:t xml:space="preserve"> </w:t>
      </w:r>
      <w:r>
        <w:rPr>
          <w:spacing w:val="-1"/>
        </w:rPr>
        <w:t>потенциала</w:t>
      </w:r>
      <w:r>
        <w:rPr>
          <w:spacing w:val="25"/>
        </w:rPr>
        <w:t xml:space="preserve"> </w:t>
      </w:r>
      <w:r>
        <w:rPr>
          <w:spacing w:val="-4"/>
        </w:rPr>
        <w:t>школьников,</w:t>
      </w:r>
      <w:r>
        <w:rPr>
          <w:spacing w:val="43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lastRenderedPageBreak/>
        <w:t>у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rPr>
          <w:spacing w:val="-3"/>
        </w:rPr>
        <w:t>навыков</w:t>
      </w:r>
      <w:r>
        <w:rPr>
          <w:spacing w:val="-1"/>
        </w:rPr>
        <w:t xml:space="preserve"> </w:t>
      </w:r>
      <w:r>
        <w:rPr>
          <w:spacing w:val="-3"/>
        </w:rPr>
        <w:t>конструктивного</w:t>
      </w:r>
      <w:r>
        <w:rPr>
          <w:spacing w:val="1"/>
        </w:rPr>
        <w:t xml:space="preserve"> </w:t>
      </w:r>
      <w:r>
        <w:rPr>
          <w:spacing w:val="-1"/>
        </w:rPr>
        <w:t>общения,</w:t>
      </w:r>
      <w:r>
        <w:rPr>
          <w:spacing w:val="1"/>
        </w:rPr>
        <w:t xml:space="preserve"> </w:t>
      </w:r>
      <w:r>
        <w:rPr>
          <w:spacing w:val="-2"/>
        </w:rPr>
        <w:t>умений</w:t>
      </w:r>
      <w:r>
        <w:t xml:space="preserve"> </w:t>
      </w:r>
      <w:r>
        <w:rPr>
          <w:spacing w:val="-2"/>
        </w:rP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команде.</w:t>
      </w:r>
    </w:p>
    <w:p w:rsidR="00D4256E" w:rsidRDefault="00C27D62" w:rsidP="004B7EEA">
      <w:pPr>
        <w:pStyle w:val="a3"/>
        <w:kinsoku w:val="0"/>
        <w:overflowPunct w:val="0"/>
        <w:spacing w:before="4"/>
        <w:ind w:left="0" w:firstLine="0"/>
        <w:rPr>
          <w:i/>
        </w:rPr>
      </w:pPr>
      <w:r>
        <w:t xml:space="preserve">  </w:t>
      </w:r>
      <w:r w:rsidR="00C13CBD" w:rsidRPr="00C13CBD">
        <w:rPr>
          <w:i/>
        </w:rPr>
        <w:t>(«Шашки»</w:t>
      </w:r>
      <w:r w:rsidR="0020573F">
        <w:rPr>
          <w:i/>
        </w:rPr>
        <w:t xml:space="preserve">, подвижные игры и </w:t>
      </w:r>
      <w:proofErr w:type="spellStart"/>
      <w:r w:rsidR="0020573F">
        <w:rPr>
          <w:i/>
        </w:rPr>
        <w:t>т.д</w:t>
      </w:r>
      <w:proofErr w:type="spellEnd"/>
      <w:r w:rsidR="00C13CBD" w:rsidRPr="00C13CBD">
        <w:rPr>
          <w:i/>
        </w:rPr>
        <w:t>)</w:t>
      </w:r>
    </w:p>
    <w:p w:rsidR="00D4256E" w:rsidRPr="00D4256E" w:rsidRDefault="00D4256E" w:rsidP="004B7EEA">
      <w:pPr>
        <w:pStyle w:val="a3"/>
        <w:kinsoku w:val="0"/>
        <w:overflowPunct w:val="0"/>
        <w:spacing w:before="4"/>
        <w:ind w:left="0" w:firstLine="0"/>
        <w:rPr>
          <w:i/>
          <w:sz w:val="10"/>
        </w:rPr>
      </w:pPr>
    </w:p>
    <w:p w:rsidR="00D4256E" w:rsidRDefault="00D4256E" w:rsidP="00D4256E">
      <w:pPr>
        <w:pStyle w:val="1"/>
        <w:numPr>
          <w:ilvl w:val="1"/>
          <w:numId w:val="30"/>
        </w:numPr>
        <w:tabs>
          <w:tab w:val="left" w:pos="731"/>
        </w:tabs>
        <w:kinsoku w:val="0"/>
        <w:overflowPunct w:val="0"/>
        <w:spacing w:line="319" w:lineRule="exact"/>
        <w:rPr>
          <w:b w:val="0"/>
          <w:bCs w:val="0"/>
        </w:rPr>
      </w:pPr>
      <w:r>
        <w:rPr>
          <w:spacing w:val="-4"/>
        </w:rPr>
        <w:t>Модуль</w:t>
      </w:r>
      <w:r>
        <w:rPr>
          <w:spacing w:val="-1"/>
        </w:rPr>
        <w:t xml:space="preserve"> </w:t>
      </w:r>
      <w:r>
        <w:rPr>
          <w:spacing w:val="-2"/>
        </w:rP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родителями»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>Работа с родителями или законными представителями обучающихся проводится с целью привлечения их к совместной деятельнос</w:t>
      </w:r>
      <w:r w:rsidR="004D549A">
        <w:rPr>
          <w:spacing w:val="-1"/>
        </w:rPr>
        <w:t xml:space="preserve">ти, направленной на развитие и </w:t>
      </w:r>
      <w:r w:rsidRPr="00100545">
        <w:rPr>
          <w:spacing w:val="-1"/>
        </w:rPr>
        <w:t>воспитание детей, обеспечивается установлением партнёрских отношений с семьёй каждого ребенка.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 xml:space="preserve">Главными задачами модуля являются оказание психолого-педагогической помощи семье, формирование и развитие педагогической компетентности </w:t>
      </w:r>
      <w:proofErr w:type="gramStart"/>
      <w:r w:rsidRPr="00100545">
        <w:rPr>
          <w:spacing w:val="-1"/>
        </w:rPr>
        <w:t>родителей  посредством</w:t>
      </w:r>
      <w:proofErr w:type="gramEnd"/>
      <w:r w:rsidRPr="00100545">
        <w:rPr>
          <w:spacing w:val="-1"/>
        </w:rPr>
        <w:t xml:space="preserve"> различных форм просвещения и консультирования. 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 xml:space="preserve">Основными направлениями в работы с семьей: 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>•</w:t>
      </w:r>
      <w:r w:rsidRPr="00100545">
        <w:rPr>
          <w:spacing w:val="-1"/>
        </w:rPr>
        <w:tab/>
        <w:t>изучение семей и условий семейного воспитания;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>•</w:t>
      </w:r>
      <w:r w:rsidRPr="00100545">
        <w:rPr>
          <w:spacing w:val="-1"/>
        </w:rPr>
        <w:tab/>
        <w:t>повышение педагогической культуры родителей;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>•</w:t>
      </w:r>
      <w:r w:rsidRPr="00100545">
        <w:rPr>
          <w:spacing w:val="-1"/>
        </w:rPr>
        <w:tab/>
        <w:t xml:space="preserve">индивидуальная помощь родителям; 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 w:rsidRPr="00100545">
        <w:rPr>
          <w:spacing w:val="-1"/>
        </w:rPr>
        <w:t>•</w:t>
      </w:r>
      <w:r w:rsidRPr="00100545">
        <w:rPr>
          <w:spacing w:val="-1"/>
        </w:rPr>
        <w:tab/>
        <w:t>обобщение и распространение опыта успешного семейного воспитания;</w:t>
      </w:r>
    </w:p>
    <w:p w:rsidR="00100545" w:rsidRPr="00100545" w:rsidRDefault="00100545" w:rsidP="00100545">
      <w:pPr>
        <w:pStyle w:val="a3"/>
        <w:kinsoku w:val="0"/>
        <w:overflowPunct w:val="0"/>
        <w:ind w:right="110" w:firstLine="566"/>
        <w:jc w:val="both"/>
        <w:rPr>
          <w:spacing w:val="3"/>
        </w:rPr>
      </w:pPr>
      <w:r w:rsidRPr="00100545">
        <w:rPr>
          <w:spacing w:val="-1"/>
        </w:rPr>
        <w:t>•</w:t>
      </w:r>
      <w:r w:rsidRPr="00100545">
        <w:rPr>
          <w:spacing w:val="-1"/>
        </w:rPr>
        <w:tab/>
        <w:t xml:space="preserve">совершенствование форм взаимодействия школы и семьи. </w:t>
      </w:r>
      <w:r w:rsidR="00D4256E">
        <w:rPr>
          <w:spacing w:val="-1"/>
        </w:rPr>
        <w:t>Работа</w:t>
      </w:r>
      <w:r w:rsidR="00D4256E">
        <w:rPr>
          <w:spacing w:val="63"/>
        </w:rPr>
        <w:t xml:space="preserve"> </w:t>
      </w:r>
      <w:r w:rsidR="00D4256E">
        <w:t>с</w:t>
      </w:r>
      <w:r w:rsidR="00D4256E">
        <w:rPr>
          <w:spacing w:val="60"/>
        </w:rPr>
        <w:t xml:space="preserve"> </w:t>
      </w:r>
      <w:r w:rsidR="00D4256E">
        <w:rPr>
          <w:spacing w:val="-2"/>
        </w:rPr>
        <w:t>родителями</w:t>
      </w:r>
      <w:r w:rsidR="00D4256E">
        <w:rPr>
          <w:spacing w:val="61"/>
        </w:rPr>
        <w:t xml:space="preserve"> </w:t>
      </w:r>
      <w:r w:rsidR="00D4256E">
        <w:rPr>
          <w:spacing w:val="-1"/>
        </w:rPr>
        <w:t>или</w:t>
      </w:r>
      <w:r w:rsidR="00D4256E">
        <w:rPr>
          <w:spacing w:val="61"/>
        </w:rPr>
        <w:t xml:space="preserve"> </w:t>
      </w:r>
      <w:r w:rsidR="00D4256E">
        <w:rPr>
          <w:spacing w:val="-3"/>
        </w:rPr>
        <w:t>законными</w:t>
      </w:r>
      <w:r w:rsidR="00D4256E">
        <w:rPr>
          <w:spacing w:val="61"/>
        </w:rPr>
        <w:t xml:space="preserve"> </w:t>
      </w:r>
      <w:r w:rsidR="00D4256E">
        <w:rPr>
          <w:spacing w:val="-1"/>
        </w:rPr>
        <w:t>представителями</w:t>
      </w:r>
      <w:r w:rsidR="00D4256E">
        <w:rPr>
          <w:spacing w:val="64"/>
        </w:rPr>
        <w:t xml:space="preserve"> </w:t>
      </w:r>
      <w:r w:rsidR="00D4256E">
        <w:rPr>
          <w:spacing w:val="-5"/>
        </w:rPr>
        <w:t>школьников</w:t>
      </w:r>
      <w:r w:rsidR="00D4256E">
        <w:rPr>
          <w:spacing w:val="61"/>
        </w:rPr>
        <w:t xml:space="preserve"> </w:t>
      </w:r>
      <w:r w:rsidR="00D4256E">
        <w:t>осуществляется</w:t>
      </w:r>
      <w:r w:rsidR="00D4256E">
        <w:rPr>
          <w:spacing w:val="38"/>
        </w:rPr>
        <w:t xml:space="preserve"> </w:t>
      </w:r>
      <w:r w:rsidR="00D4256E">
        <w:rPr>
          <w:spacing w:val="-1"/>
        </w:rPr>
        <w:t>для</w:t>
      </w:r>
      <w:r w:rsidR="00D4256E">
        <w:rPr>
          <w:spacing w:val="38"/>
        </w:rPr>
        <w:t xml:space="preserve"> </w:t>
      </w:r>
      <w:r w:rsidR="00D4256E">
        <w:rPr>
          <w:spacing w:val="-1"/>
        </w:rPr>
        <w:t>более</w:t>
      </w:r>
      <w:r w:rsidR="00D4256E">
        <w:rPr>
          <w:spacing w:val="38"/>
        </w:rPr>
        <w:t xml:space="preserve"> </w:t>
      </w:r>
      <w:r w:rsidR="00D4256E">
        <w:rPr>
          <w:spacing w:val="-2"/>
        </w:rPr>
        <w:t>эффективного</w:t>
      </w:r>
      <w:r w:rsidR="00D4256E">
        <w:rPr>
          <w:spacing w:val="38"/>
        </w:rPr>
        <w:t xml:space="preserve"> </w:t>
      </w:r>
      <w:r w:rsidR="00D4256E">
        <w:rPr>
          <w:spacing w:val="-1"/>
        </w:rPr>
        <w:t>достижения</w:t>
      </w:r>
      <w:r w:rsidR="00D4256E">
        <w:rPr>
          <w:spacing w:val="35"/>
        </w:rPr>
        <w:t xml:space="preserve"> </w:t>
      </w:r>
      <w:r w:rsidR="00D4256E">
        <w:t>цели</w:t>
      </w:r>
      <w:r w:rsidR="00D4256E">
        <w:rPr>
          <w:spacing w:val="35"/>
        </w:rPr>
        <w:t xml:space="preserve"> </w:t>
      </w:r>
      <w:r w:rsidR="00D4256E">
        <w:t>воспитания,</w:t>
      </w:r>
      <w:r w:rsidR="00D4256E">
        <w:rPr>
          <w:spacing w:val="37"/>
        </w:rPr>
        <w:t xml:space="preserve"> </w:t>
      </w:r>
      <w:r w:rsidR="00D4256E">
        <w:rPr>
          <w:spacing w:val="-5"/>
        </w:rPr>
        <w:t>которое</w:t>
      </w:r>
      <w:r w:rsidR="00D4256E">
        <w:rPr>
          <w:spacing w:val="33"/>
        </w:rPr>
        <w:t xml:space="preserve"> </w:t>
      </w:r>
      <w:r w:rsidR="00D4256E">
        <w:rPr>
          <w:spacing w:val="-1"/>
        </w:rPr>
        <w:t>обеспечивается</w:t>
      </w:r>
      <w:r w:rsidR="00D4256E">
        <w:rPr>
          <w:spacing w:val="4"/>
        </w:rPr>
        <w:t xml:space="preserve"> </w:t>
      </w:r>
      <w:r w:rsidR="00D4256E">
        <w:rPr>
          <w:spacing w:val="-2"/>
        </w:rPr>
        <w:t>согласованием</w:t>
      </w:r>
      <w:r w:rsidR="00D4256E">
        <w:rPr>
          <w:spacing w:val="4"/>
        </w:rPr>
        <w:t xml:space="preserve"> </w:t>
      </w:r>
      <w:r w:rsidR="00D4256E">
        <w:rPr>
          <w:spacing w:val="-1"/>
        </w:rPr>
        <w:t>позиций</w:t>
      </w:r>
      <w:r w:rsidR="00D4256E">
        <w:rPr>
          <w:spacing w:val="2"/>
        </w:rPr>
        <w:t xml:space="preserve"> </w:t>
      </w:r>
      <w:r w:rsidR="00D4256E">
        <w:t>семьи</w:t>
      </w:r>
      <w:r w:rsidR="00D4256E">
        <w:rPr>
          <w:spacing w:val="4"/>
        </w:rPr>
        <w:t xml:space="preserve"> </w:t>
      </w:r>
      <w:r w:rsidR="00D4256E">
        <w:t>и</w:t>
      </w:r>
      <w:r w:rsidR="00D4256E">
        <w:rPr>
          <w:spacing w:val="4"/>
        </w:rPr>
        <w:t xml:space="preserve"> </w:t>
      </w:r>
      <w:r w:rsidR="00D4256E">
        <w:rPr>
          <w:spacing w:val="-4"/>
        </w:rPr>
        <w:t>школы</w:t>
      </w:r>
      <w:r w:rsidR="00D4256E">
        <w:rPr>
          <w:spacing w:val="4"/>
        </w:rPr>
        <w:t xml:space="preserve"> </w:t>
      </w:r>
      <w:r w:rsidR="00D4256E">
        <w:t>в</w:t>
      </w:r>
      <w:r w:rsidR="00D4256E">
        <w:rPr>
          <w:spacing w:val="3"/>
        </w:rPr>
        <w:t xml:space="preserve"> </w:t>
      </w:r>
      <w:r w:rsidR="00D4256E">
        <w:rPr>
          <w:spacing w:val="-2"/>
        </w:rPr>
        <w:t>данном</w:t>
      </w:r>
      <w:r w:rsidR="00D4256E">
        <w:rPr>
          <w:spacing w:val="3"/>
        </w:rPr>
        <w:t xml:space="preserve"> </w:t>
      </w:r>
      <w:r w:rsidR="00D4256E">
        <w:t>вопросе.</w:t>
      </w:r>
      <w:r w:rsidR="00D4256E">
        <w:rPr>
          <w:spacing w:val="3"/>
        </w:rPr>
        <w:t xml:space="preserve"> </w:t>
      </w:r>
    </w:p>
    <w:p w:rsidR="00D4256E" w:rsidRDefault="00D4256E" w:rsidP="00D4256E">
      <w:pPr>
        <w:pStyle w:val="a3"/>
        <w:kinsoku w:val="0"/>
        <w:overflowPunct w:val="0"/>
        <w:ind w:right="110" w:firstLine="566"/>
        <w:jc w:val="both"/>
        <w:rPr>
          <w:spacing w:val="-3"/>
        </w:rPr>
      </w:pPr>
      <w:r>
        <w:rPr>
          <w:spacing w:val="-2"/>
        </w:rPr>
        <w:t>Работа</w:t>
      </w:r>
      <w:r>
        <w:rPr>
          <w:spacing w:val="2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rPr>
          <w:spacing w:val="-2"/>
        </w:rPr>
        <w:t>родителями</w:t>
      </w:r>
      <w:r>
        <w:rPr>
          <w:spacing w:val="69"/>
        </w:rPr>
        <w:t xml:space="preserve"> </w:t>
      </w:r>
      <w:r>
        <w:rPr>
          <w:spacing w:val="-1"/>
        </w:rPr>
        <w:t>или</w:t>
      </w:r>
      <w:r>
        <w:rPr>
          <w:spacing w:val="67"/>
        </w:rPr>
        <w:t xml:space="preserve"> </w:t>
      </w:r>
      <w:r>
        <w:rPr>
          <w:spacing w:val="-3"/>
        </w:rPr>
        <w:t>законными</w:t>
      </w:r>
      <w:r>
        <w:rPr>
          <w:spacing w:val="67"/>
        </w:rPr>
        <w:t xml:space="preserve"> </w:t>
      </w:r>
      <w:r>
        <w:rPr>
          <w:spacing w:val="-1"/>
        </w:rPr>
        <w:t>представителями</w:t>
      </w:r>
      <w:r>
        <w:rPr>
          <w:spacing w:val="69"/>
        </w:rPr>
        <w:t xml:space="preserve"> </w:t>
      </w:r>
      <w:r>
        <w:rPr>
          <w:spacing w:val="-4"/>
        </w:rPr>
        <w:t>школьников</w:t>
      </w:r>
      <w:r>
        <w:rPr>
          <w:spacing w:val="68"/>
        </w:rPr>
        <w:t xml:space="preserve"> </w:t>
      </w:r>
      <w:r>
        <w:t>осуществляется</w:t>
      </w:r>
      <w:r>
        <w:rPr>
          <w:spacing w:val="6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рамках</w:t>
      </w:r>
      <w:r>
        <w:rPr>
          <w:spacing w:val="11"/>
        </w:rPr>
        <w:t xml:space="preserve"> </w:t>
      </w:r>
      <w:r>
        <w:rPr>
          <w:spacing w:val="-2"/>
        </w:rPr>
        <w:t>следующих</w:t>
      </w:r>
      <w:r>
        <w:rPr>
          <w:spacing w:val="8"/>
        </w:rPr>
        <w:t xml:space="preserve"> </w:t>
      </w:r>
      <w:r>
        <w:rPr>
          <w:spacing w:val="-1"/>
        </w:rPr>
        <w:t>видов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форм</w:t>
      </w:r>
      <w:r>
        <w:rPr>
          <w:spacing w:val="6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rPr>
          <w:i/>
          <w:iCs/>
          <w:spacing w:val="-2"/>
        </w:rPr>
        <w:t xml:space="preserve"> </w:t>
      </w:r>
    </w:p>
    <w:p w:rsidR="00D4256E" w:rsidRDefault="00D4256E" w:rsidP="00D4256E">
      <w:pPr>
        <w:pStyle w:val="2"/>
        <w:kinsoku w:val="0"/>
        <w:overflowPunct w:val="0"/>
        <w:spacing w:before="9" w:line="318" w:lineRule="exact"/>
        <w:rPr>
          <w:b w:val="0"/>
          <w:bCs w:val="0"/>
          <w:i w:val="0"/>
          <w:iCs w:val="0"/>
        </w:rPr>
      </w:pPr>
      <w:r>
        <w:t>На</w:t>
      </w:r>
      <w:r>
        <w:rPr>
          <w:spacing w:val="1"/>
        </w:rPr>
        <w:t xml:space="preserve"> </w:t>
      </w:r>
      <w:r>
        <w:rPr>
          <w:spacing w:val="-1"/>
        </w:rPr>
        <w:t>групповом уровне:</w:t>
      </w:r>
    </w:p>
    <w:p w:rsidR="00D4256E" w:rsidRDefault="00FE0DAC" w:rsidP="00FE0DAC">
      <w:pPr>
        <w:pStyle w:val="a3"/>
        <w:numPr>
          <w:ilvl w:val="0"/>
          <w:numId w:val="31"/>
        </w:numPr>
        <w:tabs>
          <w:tab w:val="left" w:pos="966"/>
        </w:tabs>
        <w:kinsoku w:val="0"/>
        <w:overflowPunct w:val="0"/>
        <w:spacing w:before="19" w:line="322" w:lineRule="exact"/>
        <w:ind w:right="280"/>
        <w:jc w:val="both"/>
        <w:rPr>
          <w:spacing w:val="-1"/>
        </w:rPr>
      </w:pPr>
      <w:r>
        <w:rPr>
          <w:spacing w:val="11"/>
        </w:rPr>
        <w:t xml:space="preserve">Участие представителей родительской общественности в </w:t>
      </w:r>
      <w:proofErr w:type="gramStart"/>
      <w:r>
        <w:rPr>
          <w:spacing w:val="11"/>
        </w:rPr>
        <w:t xml:space="preserve">работе </w:t>
      </w:r>
      <w:r w:rsidR="00D4256E">
        <w:rPr>
          <w:spacing w:val="11"/>
        </w:rPr>
        <w:t xml:space="preserve"> </w:t>
      </w:r>
      <w:r>
        <w:rPr>
          <w:spacing w:val="-27"/>
        </w:rPr>
        <w:t>С</w:t>
      </w:r>
      <w:r w:rsidR="00D4256E">
        <w:rPr>
          <w:spacing w:val="1"/>
        </w:rPr>
        <w:t>о</w:t>
      </w:r>
      <w:r w:rsidR="00D4256E">
        <w:rPr>
          <w:spacing w:val="-3"/>
        </w:rPr>
        <w:t>в</w:t>
      </w:r>
      <w:r w:rsidR="00D4256E">
        <w:t>ет</w:t>
      </w:r>
      <w:r>
        <w:t>а</w:t>
      </w:r>
      <w:proofErr w:type="gramEnd"/>
      <w:r w:rsidR="00D4256E">
        <w:rPr>
          <w:spacing w:val="6"/>
        </w:rPr>
        <w:t xml:space="preserve"> </w:t>
      </w:r>
      <w:r>
        <w:t>образовательного учреждения</w:t>
      </w:r>
      <w:r w:rsidR="00D4256E">
        <w:t>,</w:t>
      </w:r>
      <w:r w:rsidR="0020573F">
        <w:t xml:space="preserve"> </w:t>
      </w:r>
      <w:r>
        <w:t>который</w:t>
      </w:r>
      <w:r w:rsidR="00D4256E">
        <w:t xml:space="preserve"> </w:t>
      </w:r>
      <w:r>
        <w:rPr>
          <w:spacing w:val="-2"/>
        </w:rPr>
        <w:t>участвует</w:t>
      </w:r>
      <w:r w:rsidR="00D4256E">
        <w:rPr>
          <w:spacing w:val="7"/>
        </w:rPr>
        <w:t xml:space="preserve"> </w:t>
      </w:r>
      <w:r w:rsidR="00D4256E">
        <w:t>в</w:t>
      </w:r>
      <w:r w:rsidR="00D4256E">
        <w:rPr>
          <w:spacing w:val="6"/>
        </w:rPr>
        <w:t xml:space="preserve"> </w:t>
      </w:r>
      <w:r w:rsidR="00D4256E">
        <w:rPr>
          <w:spacing w:val="-2"/>
        </w:rPr>
        <w:t>управлении</w:t>
      </w:r>
      <w:r w:rsidR="00D4256E">
        <w:rPr>
          <w:spacing w:val="4"/>
        </w:rPr>
        <w:t xml:space="preserve"> </w:t>
      </w:r>
      <w:r w:rsidR="00D4256E">
        <w:rPr>
          <w:spacing w:val="-2"/>
        </w:rPr>
        <w:t>образовательной</w:t>
      </w:r>
      <w:r w:rsidR="00D4256E">
        <w:rPr>
          <w:spacing w:val="7"/>
        </w:rPr>
        <w:t xml:space="preserve"> </w:t>
      </w:r>
      <w:r w:rsidR="00D4256E">
        <w:rPr>
          <w:spacing w:val="-1"/>
        </w:rPr>
        <w:t>организацией</w:t>
      </w:r>
      <w:r w:rsidR="00D4256E">
        <w:rPr>
          <w:spacing w:val="4"/>
        </w:rPr>
        <w:t xml:space="preserve"> </w:t>
      </w:r>
      <w:r w:rsidR="00D4256E">
        <w:t>и</w:t>
      </w:r>
      <w:r w:rsidR="00D4256E">
        <w:rPr>
          <w:spacing w:val="7"/>
        </w:rPr>
        <w:t xml:space="preserve"> </w:t>
      </w:r>
      <w:r w:rsidR="00D4256E">
        <w:rPr>
          <w:spacing w:val="-1"/>
        </w:rPr>
        <w:t>решении</w:t>
      </w:r>
      <w:r w:rsidR="00D4256E">
        <w:rPr>
          <w:spacing w:val="7"/>
        </w:rPr>
        <w:t xml:space="preserve"> </w:t>
      </w:r>
      <w:r w:rsidR="00D4256E">
        <w:rPr>
          <w:spacing w:val="-1"/>
        </w:rPr>
        <w:t>вопросов</w:t>
      </w:r>
      <w:r w:rsidR="00D4256E">
        <w:rPr>
          <w:spacing w:val="45"/>
        </w:rPr>
        <w:t xml:space="preserve"> </w:t>
      </w:r>
      <w:r w:rsidR="00D4256E">
        <w:t xml:space="preserve">воспитания и </w:t>
      </w:r>
      <w:r w:rsidR="00D4256E">
        <w:rPr>
          <w:spacing w:val="-1"/>
        </w:rPr>
        <w:t>социализации</w:t>
      </w:r>
      <w:r w:rsidR="00D4256E">
        <w:rPr>
          <w:spacing w:val="-3"/>
        </w:rPr>
        <w:t xml:space="preserve"> </w:t>
      </w:r>
      <w:r w:rsidR="00D4256E">
        <w:t>их</w:t>
      </w:r>
      <w:r w:rsidR="00D4256E">
        <w:rPr>
          <w:spacing w:val="-3"/>
        </w:rPr>
        <w:t xml:space="preserve"> </w:t>
      </w:r>
      <w:r w:rsidR="00D4256E">
        <w:rPr>
          <w:spacing w:val="-1"/>
        </w:rPr>
        <w:t>детей;</w:t>
      </w:r>
    </w:p>
    <w:p w:rsidR="00D4256E" w:rsidRDefault="00073184" w:rsidP="00FE0DAC">
      <w:pPr>
        <w:pStyle w:val="a3"/>
        <w:numPr>
          <w:ilvl w:val="0"/>
          <w:numId w:val="31"/>
        </w:numPr>
        <w:tabs>
          <w:tab w:val="left" w:pos="966"/>
        </w:tabs>
        <w:kinsoku w:val="0"/>
        <w:overflowPunct w:val="0"/>
        <w:spacing w:before="19" w:line="322" w:lineRule="exact"/>
        <w:ind w:right="280"/>
        <w:jc w:val="both"/>
        <w:rPr>
          <w:spacing w:val="-1"/>
        </w:rPr>
      </w:pPr>
      <w:r>
        <w:t>Р</w:t>
      </w:r>
      <w:r w:rsidR="00D4256E" w:rsidRPr="00073184">
        <w:t>одительский</w:t>
      </w:r>
      <w:r w:rsidR="00D4256E" w:rsidRPr="00FE0DAC">
        <w:rPr>
          <w:spacing w:val="63"/>
        </w:rPr>
        <w:t xml:space="preserve"> </w:t>
      </w:r>
      <w:r w:rsidR="00FE0DAC">
        <w:rPr>
          <w:spacing w:val="-2"/>
        </w:rPr>
        <w:t>клуб</w:t>
      </w:r>
      <w:r>
        <w:rPr>
          <w:spacing w:val="-2"/>
        </w:rPr>
        <w:t xml:space="preserve"> «В гармонии с ребенком»</w:t>
      </w:r>
      <w:r w:rsidR="00D4256E" w:rsidRPr="00FE0DAC">
        <w:rPr>
          <w:spacing w:val="-2"/>
        </w:rPr>
        <w:t>,</w:t>
      </w:r>
      <w:r w:rsidR="00D4256E" w:rsidRPr="00FE0DAC">
        <w:rPr>
          <w:spacing w:val="65"/>
        </w:rPr>
        <w:t xml:space="preserve"> </w:t>
      </w:r>
      <w:r w:rsidR="00FE0DAC">
        <w:rPr>
          <w:spacing w:val="-1"/>
        </w:rPr>
        <w:t>предоставляющий</w:t>
      </w:r>
      <w:r w:rsidR="00D4256E" w:rsidRPr="00FE0DAC">
        <w:rPr>
          <w:spacing w:val="64"/>
        </w:rPr>
        <w:t xml:space="preserve"> </w:t>
      </w:r>
      <w:r w:rsidR="00D4256E" w:rsidRPr="00FE0DAC">
        <w:rPr>
          <w:spacing w:val="-2"/>
        </w:rPr>
        <w:t>родителям,</w:t>
      </w:r>
      <w:r w:rsidR="00D4256E" w:rsidRPr="00FE0DAC">
        <w:rPr>
          <w:spacing w:val="68"/>
        </w:rPr>
        <w:t xml:space="preserve"> </w:t>
      </w:r>
      <w:r w:rsidR="00D4256E" w:rsidRPr="00FE0DAC">
        <w:rPr>
          <w:spacing w:val="-2"/>
        </w:rPr>
        <w:t>педагогам</w:t>
      </w:r>
      <w:r w:rsidR="00D4256E" w:rsidRPr="00FE0DAC">
        <w:rPr>
          <w:spacing w:val="66"/>
        </w:rPr>
        <w:t xml:space="preserve"> </w:t>
      </w:r>
      <w:r w:rsidR="00D4256E">
        <w:t>и</w:t>
      </w:r>
      <w:r w:rsidR="00D4256E" w:rsidRPr="00FE0DAC">
        <w:rPr>
          <w:spacing w:val="64"/>
        </w:rPr>
        <w:t xml:space="preserve"> </w:t>
      </w:r>
      <w:r w:rsidR="00D4256E" w:rsidRPr="00FE0DAC">
        <w:rPr>
          <w:spacing w:val="-2"/>
        </w:rPr>
        <w:t>детям</w:t>
      </w:r>
      <w:r w:rsidR="00D4256E" w:rsidRPr="00FE0DAC">
        <w:rPr>
          <w:spacing w:val="45"/>
        </w:rPr>
        <w:t xml:space="preserve"> </w:t>
      </w:r>
      <w:r w:rsidR="00D4256E" w:rsidRPr="00FE0DAC">
        <w:rPr>
          <w:spacing w:val="-2"/>
        </w:rPr>
        <w:t>площадку</w:t>
      </w:r>
      <w:r w:rsidR="00D4256E" w:rsidRPr="00FE0DAC">
        <w:rPr>
          <w:spacing w:val="-4"/>
        </w:rPr>
        <w:t xml:space="preserve"> </w:t>
      </w:r>
      <w:r w:rsidR="00D4256E">
        <w:t xml:space="preserve">для </w:t>
      </w:r>
      <w:r w:rsidR="00D4256E" w:rsidRPr="00FE0DAC">
        <w:rPr>
          <w:spacing w:val="-1"/>
        </w:rPr>
        <w:t>совместного</w:t>
      </w:r>
      <w:r w:rsidR="00D4256E" w:rsidRPr="00FE0DAC">
        <w:rPr>
          <w:spacing w:val="-3"/>
        </w:rPr>
        <w:t xml:space="preserve"> </w:t>
      </w:r>
      <w:r w:rsidR="00D4256E" w:rsidRPr="00FE0DAC">
        <w:rPr>
          <w:spacing w:val="-2"/>
        </w:rPr>
        <w:t>проведения</w:t>
      </w:r>
      <w:r w:rsidR="00D4256E">
        <w:t xml:space="preserve"> </w:t>
      </w:r>
      <w:r w:rsidR="00D4256E" w:rsidRPr="00FE0DAC">
        <w:rPr>
          <w:spacing w:val="-1"/>
        </w:rPr>
        <w:t>досуга</w:t>
      </w:r>
      <w:r w:rsidR="00D4256E">
        <w:t xml:space="preserve"> и </w:t>
      </w:r>
      <w:r w:rsidR="00FE0DAC">
        <w:rPr>
          <w:spacing w:val="-1"/>
        </w:rPr>
        <w:t>общения,</w:t>
      </w:r>
      <w:r>
        <w:rPr>
          <w:spacing w:val="-1"/>
        </w:rPr>
        <w:t xml:space="preserve"> </w:t>
      </w:r>
      <w:r w:rsidR="00FE0DAC">
        <w:rPr>
          <w:spacing w:val="-1"/>
        </w:rPr>
        <w:t>где</w:t>
      </w:r>
      <w:r w:rsidR="00D4256E" w:rsidRPr="00FE0DAC">
        <w:rPr>
          <w:spacing w:val="50"/>
        </w:rPr>
        <w:t xml:space="preserve"> </w:t>
      </w:r>
      <w:r w:rsidR="00D4256E" w:rsidRPr="00FE0DAC">
        <w:rPr>
          <w:spacing w:val="-2"/>
        </w:rPr>
        <w:t>обсуждаются</w:t>
      </w:r>
      <w:r w:rsidR="00D4256E" w:rsidRPr="00FE0DAC">
        <w:rPr>
          <w:spacing w:val="50"/>
        </w:rPr>
        <w:t xml:space="preserve"> </w:t>
      </w:r>
      <w:r w:rsidR="00D4256E">
        <w:t>вопросы</w:t>
      </w:r>
      <w:r w:rsidR="00D4256E" w:rsidRPr="00FE0DAC">
        <w:rPr>
          <w:spacing w:val="48"/>
        </w:rPr>
        <w:t xml:space="preserve"> </w:t>
      </w:r>
      <w:r w:rsidR="00D4256E" w:rsidRPr="00FE0DAC">
        <w:rPr>
          <w:spacing w:val="-1"/>
        </w:rPr>
        <w:t>возрастных</w:t>
      </w:r>
      <w:r w:rsidR="00D4256E" w:rsidRPr="00FE0DAC">
        <w:rPr>
          <w:spacing w:val="57"/>
        </w:rPr>
        <w:t xml:space="preserve"> </w:t>
      </w:r>
      <w:r w:rsidR="00D4256E">
        <w:t>особенностей</w:t>
      </w:r>
      <w:r w:rsidR="00D4256E" w:rsidRPr="00FE0DAC">
        <w:rPr>
          <w:spacing w:val="32"/>
        </w:rPr>
        <w:t xml:space="preserve"> </w:t>
      </w:r>
      <w:r w:rsidR="00D4256E" w:rsidRPr="00FE0DAC">
        <w:rPr>
          <w:spacing w:val="-1"/>
        </w:rPr>
        <w:t>детей,</w:t>
      </w:r>
      <w:r w:rsidR="00D4256E" w:rsidRPr="00FE0DAC">
        <w:rPr>
          <w:spacing w:val="31"/>
        </w:rPr>
        <w:t xml:space="preserve"> </w:t>
      </w:r>
      <w:r w:rsidR="00D4256E" w:rsidRPr="00FE0DAC">
        <w:rPr>
          <w:spacing w:val="-2"/>
        </w:rPr>
        <w:t>формы</w:t>
      </w:r>
      <w:r w:rsidR="00D4256E" w:rsidRPr="00FE0DAC">
        <w:rPr>
          <w:spacing w:val="32"/>
        </w:rPr>
        <w:t xml:space="preserve"> </w:t>
      </w:r>
      <w:r w:rsidR="00D4256E">
        <w:t>и</w:t>
      </w:r>
      <w:r w:rsidR="00D4256E" w:rsidRPr="00FE0DAC">
        <w:rPr>
          <w:spacing w:val="32"/>
        </w:rPr>
        <w:t xml:space="preserve"> </w:t>
      </w:r>
      <w:r w:rsidR="00D4256E">
        <w:t>способы</w:t>
      </w:r>
      <w:r w:rsidR="00D4256E" w:rsidRPr="00FE0DAC">
        <w:rPr>
          <w:spacing w:val="32"/>
        </w:rPr>
        <w:t xml:space="preserve"> </w:t>
      </w:r>
      <w:r w:rsidR="00D4256E" w:rsidRPr="00FE0DAC">
        <w:rPr>
          <w:spacing w:val="-2"/>
        </w:rPr>
        <w:t>доверительного</w:t>
      </w:r>
      <w:r w:rsidR="00D4256E" w:rsidRPr="00FE0DAC">
        <w:rPr>
          <w:spacing w:val="32"/>
        </w:rPr>
        <w:t xml:space="preserve"> </w:t>
      </w:r>
      <w:r w:rsidR="00D4256E" w:rsidRPr="00FE0DAC">
        <w:rPr>
          <w:spacing w:val="-2"/>
        </w:rPr>
        <w:t>взаимодействия</w:t>
      </w:r>
      <w:r w:rsidR="00D4256E" w:rsidRPr="00FE0DAC">
        <w:rPr>
          <w:spacing w:val="47"/>
        </w:rPr>
        <w:t xml:space="preserve"> </w:t>
      </w:r>
      <w:r w:rsidR="00D4256E" w:rsidRPr="00FE0DAC">
        <w:rPr>
          <w:spacing w:val="-2"/>
        </w:rPr>
        <w:t>родителей</w:t>
      </w:r>
      <w:r w:rsidR="00D4256E" w:rsidRPr="00FE0DAC">
        <w:rPr>
          <w:spacing w:val="1"/>
        </w:rPr>
        <w:t xml:space="preserve"> </w:t>
      </w:r>
      <w:r w:rsidR="00D4256E">
        <w:t>с</w:t>
      </w:r>
      <w:r w:rsidR="00D4256E" w:rsidRPr="00FE0DAC">
        <w:rPr>
          <w:spacing w:val="1"/>
        </w:rPr>
        <w:t xml:space="preserve"> </w:t>
      </w:r>
      <w:r w:rsidR="00D4256E" w:rsidRPr="00FE0DAC">
        <w:rPr>
          <w:spacing w:val="-1"/>
        </w:rPr>
        <w:t>детьми,</w:t>
      </w:r>
      <w:r w:rsidR="00D4256E">
        <w:t xml:space="preserve"> </w:t>
      </w:r>
      <w:r w:rsidR="00D4256E" w:rsidRPr="00FE0DAC">
        <w:rPr>
          <w:spacing w:val="-2"/>
        </w:rPr>
        <w:t>проводятся</w:t>
      </w:r>
      <w:r w:rsidR="00D4256E" w:rsidRPr="00FE0DAC">
        <w:rPr>
          <w:spacing w:val="1"/>
        </w:rPr>
        <w:t xml:space="preserve"> </w:t>
      </w:r>
      <w:r w:rsidR="00D4256E" w:rsidRPr="00FE0DAC">
        <w:rPr>
          <w:spacing w:val="-1"/>
        </w:rPr>
        <w:t>мастер-классы,</w:t>
      </w:r>
      <w:r w:rsidR="00D4256E">
        <w:t xml:space="preserve"> </w:t>
      </w:r>
      <w:r w:rsidR="00D4256E" w:rsidRPr="00FE0DAC">
        <w:rPr>
          <w:spacing w:val="-1"/>
        </w:rPr>
        <w:t>семинары,</w:t>
      </w:r>
      <w:r w:rsidR="00D4256E">
        <w:t xml:space="preserve"> </w:t>
      </w:r>
      <w:r w:rsidR="00D4256E" w:rsidRPr="00FE0DAC">
        <w:rPr>
          <w:spacing w:val="-4"/>
        </w:rPr>
        <w:t>круглые</w:t>
      </w:r>
      <w:r w:rsidR="00D4256E" w:rsidRPr="00FE0DAC">
        <w:rPr>
          <w:spacing w:val="1"/>
        </w:rPr>
        <w:t xml:space="preserve"> </w:t>
      </w:r>
      <w:r w:rsidR="00D4256E" w:rsidRPr="00FE0DAC">
        <w:rPr>
          <w:spacing w:val="-3"/>
        </w:rPr>
        <w:t>столы</w:t>
      </w:r>
      <w:r w:rsidR="00D4256E" w:rsidRPr="00FE0DAC">
        <w:rPr>
          <w:spacing w:val="4"/>
        </w:rPr>
        <w:t xml:space="preserve"> </w:t>
      </w:r>
      <w:r w:rsidR="00D4256E">
        <w:t>с</w:t>
      </w:r>
      <w:r w:rsidR="00D4256E" w:rsidRPr="00FE0DAC">
        <w:rPr>
          <w:spacing w:val="75"/>
        </w:rPr>
        <w:t xml:space="preserve"> </w:t>
      </w:r>
      <w:r w:rsidR="00D4256E" w:rsidRPr="00FE0DAC">
        <w:rPr>
          <w:spacing w:val="-2"/>
        </w:rPr>
        <w:t>приглашением</w:t>
      </w:r>
      <w:r w:rsidR="00D4256E">
        <w:t xml:space="preserve"> </w:t>
      </w:r>
      <w:r>
        <w:rPr>
          <w:spacing w:val="-1"/>
        </w:rPr>
        <w:t>специалистов. Встречи в клубе помогают выйти из состояния депрессии, изоляции, активизируют способность родителей к предвидению перспектив дальнейшего развития ребенка и способность построения взаимодействия с ним с учетом этого предвидения.</w:t>
      </w:r>
    </w:p>
    <w:p w:rsidR="00D4256E" w:rsidRPr="00FE0DAC" w:rsidRDefault="00D4256E" w:rsidP="00FE0DAC">
      <w:pPr>
        <w:pStyle w:val="a3"/>
        <w:numPr>
          <w:ilvl w:val="0"/>
          <w:numId w:val="31"/>
        </w:numPr>
        <w:tabs>
          <w:tab w:val="left" w:pos="966"/>
        </w:tabs>
        <w:kinsoku w:val="0"/>
        <w:overflowPunct w:val="0"/>
        <w:spacing w:before="19" w:line="322" w:lineRule="exact"/>
        <w:ind w:right="280"/>
        <w:jc w:val="both"/>
        <w:rPr>
          <w:spacing w:val="-1"/>
        </w:rPr>
      </w:pPr>
      <w:proofErr w:type="gramStart"/>
      <w:r w:rsidRPr="00FE0DAC">
        <w:rPr>
          <w:spacing w:val="-2"/>
        </w:rPr>
        <w:t>родительские</w:t>
      </w:r>
      <w:proofErr w:type="gramEnd"/>
      <w:r w:rsidRPr="00FE0DAC">
        <w:rPr>
          <w:spacing w:val="38"/>
        </w:rPr>
        <w:t xml:space="preserve"> </w:t>
      </w:r>
      <w:r w:rsidRPr="00FE0DAC">
        <w:rPr>
          <w:spacing w:val="-1"/>
        </w:rPr>
        <w:t>дни</w:t>
      </w:r>
      <w:r w:rsidR="00FE0DAC">
        <w:rPr>
          <w:spacing w:val="-1"/>
        </w:rPr>
        <w:t xml:space="preserve"> (ДЕНЬ открытых дверей)</w:t>
      </w:r>
      <w:r w:rsidRPr="00FE0DAC">
        <w:rPr>
          <w:spacing w:val="-1"/>
        </w:rPr>
        <w:t>,</w:t>
      </w:r>
      <w:r w:rsidRPr="00FE0DAC">
        <w:rPr>
          <w:spacing w:val="36"/>
        </w:rPr>
        <w:t xml:space="preserve"> </w:t>
      </w:r>
      <w:r w:rsidRPr="00FE0DAC">
        <w:rPr>
          <w:spacing w:val="-2"/>
        </w:rPr>
        <w:t>во</w:t>
      </w:r>
      <w:r w:rsidRPr="00FE0DAC">
        <w:rPr>
          <w:spacing w:val="40"/>
        </w:rPr>
        <w:t xml:space="preserve"> </w:t>
      </w:r>
      <w:r w:rsidRPr="00FE0DAC">
        <w:rPr>
          <w:spacing w:val="-1"/>
        </w:rPr>
        <w:t>время</w:t>
      </w:r>
      <w:r w:rsidRPr="00FE0DAC">
        <w:rPr>
          <w:spacing w:val="39"/>
        </w:rPr>
        <w:t xml:space="preserve"> </w:t>
      </w:r>
      <w:r w:rsidRPr="00FE0DAC">
        <w:rPr>
          <w:spacing w:val="-5"/>
        </w:rPr>
        <w:t>которых</w:t>
      </w:r>
      <w:r w:rsidRPr="00FE0DAC">
        <w:rPr>
          <w:spacing w:val="37"/>
        </w:rPr>
        <w:t xml:space="preserve"> </w:t>
      </w:r>
      <w:r w:rsidRPr="00FE0DAC">
        <w:rPr>
          <w:spacing w:val="-2"/>
        </w:rPr>
        <w:t>родители</w:t>
      </w:r>
      <w:r w:rsidRPr="00FE0DAC">
        <w:rPr>
          <w:spacing w:val="39"/>
        </w:rPr>
        <w:t xml:space="preserve"> </w:t>
      </w:r>
      <w:r w:rsidRPr="00FE0DAC">
        <w:rPr>
          <w:spacing w:val="-2"/>
        </w:rPr>
        <w:t>могут</w:t>
      </w:r>
      <w:r w:rsidRPr="00FE0DAC">
        <w:rPr>
          <w:spacing w:val="39"/>
        </w:rPr>
        <w:t xml:space="preserve"> </w:t>
      </w:r>
      <w:r>
        <w:t>посещать</w:t>
      </w:r>
      <w:r w:rsidRPr="00FE0DAC">
        <w:rPr>
          <w:spacing w:val="51"/>
        </w:rPr>
        <w:t xml:space="preserve"> </w:t>
      </w:r>
      <w:r w:rsidRPr="00FE0DAC">
        <w:rPr>
          <w:spacing w:val="-3"/>
        </w:rPr>
        <w:t>школьные</w:t>
      </w:r>
      <w:r w:rsidRPr="00FE0DAC">
        <w:rPr>
          <w:spacing w:val="20"/>
        </w:rPr>
        <w:t xml:space="preserve"> </w:t>
      </w:r>
      <w:r w:rsidRPr="00FE0DAC">
        <w:rPr>
          <w:spacing w:val="-1"/>
        </w:rPr>
        <w:t>учебные</w:t>
      </w:r>
      <w:r w:rsidRPr="00FE0DAC">
        <w:rPr>
          <w:spacing w:val="18"/>
        </w:rPr>
        <w:t xml:space="preserve"> </w:t>
      </w:r>
      <w:r>
        <w:t>и</w:t>
      </w:r>
      <w:r w:rsidRPr="00FE0DAC">
        <w:rPr>
          <w:spacing w:val="21"/>
        </w:rPr>
        <w:t xml:space="preserve"> </w:t>
      </w:r>
      <w:r w:rsidRPr="00FE0DAC">
        <w:rPr>
          <w:spacing w:val="-3"/>
        </w:rPr>
        <w:t>внеурочные</w:t>
      </w:r>
      <w:r w:rsidRPr="00FE0DAC">
        <w:rPr>
          <w:spacing w:val="20"/>
        </w:rPr>
        <w:t xml:space="preserve"> </w:t>
      </w:r>
      <w:r w:rsidRPr="00FE0DAC">
        <w:rPr>
          <w:spacing w:val="-1"/>
        </w:rPr>
        <w:t>занятия</w:t>
      </w:r>
      <w:r w:rsidRPr="00FE0DAC">
        <w:rPr>
          <w:spacing w:val="21"/>
        </w:rPr>
        <w:t xml:space="preserve"> </w:t>
      </w:r>
      <w:r w:rsidRPr="00FE0DAC">
        <w:rPr>
          <w:spacing w:val="-1"/>
        </w:rPr>
        <w:t>для</w:t>
      </w:r>
      <w:r w:rsidRPr="00FE0DAC">
        <w:rPr>
          <w:spacing w:val="19"/>
        </w:rPr>
        <w:t xml:space="preserve"> </w:t>
      </w:r>
      <w:r w:rsidRPr="00FE0DAC">
        <w:rPr>
          <w:spacing w:val="-1"/>
        </w:rPr>
        <w:t>получения</w:t>
      </w:r>
      <w:r w:rsidRPr="00FE0DAC">
        <w:rPr>
          <w:spacing w:val="19"/>
        </w:rPr>
        <w:t xml:space="preserve"> </w:t>
      </w:r>
      <w:r w:rsidRPr="00FE0DAC">
        <w:rPr>
          <w:spacing w:val="-2"/>
        </w:rPr>
        <w:t>представления</w:t>
      </w:r>
      <w:r w:rsidRPr="00FE0DAC">
        <w:rPr>
          <w:spacing w:val="21"/>
        </w:rPr>
        <w:t xml:space="preserve"> </w:t>
      </w:r>
      <w:r>
        <w:t>о</w:t>
      </w:r>
      <w:r w:rsidRPr="00FE0DAC">
        <w:rPr>
          <w:spacing w:val="19"/>
        </w:rPr>
        <w:t xml:space="preserve"> </w:t>
      </w:r>
      <w:r w:rsidRPr="00FE0DAC">
        <w:rPr>
          <w:spacing w:val="-5"/>
        </w:rPr>
        <w:t>ходе</w:t>
      </w:r>
      <w:r w:rsidRPr="00FE0DAC">
        <w:rPr>
          <w:spacing w:val="65"/>
        </w:rPr>
        <w:t xml:space="preserve"> </w:t>
      </w:r>
      <w:r w:rsidRPr="00FE0DAC">
        <w:rPr>
          <w:spacing w:val="-2"/>
        </w:rPr>
        <w:t>учебно-воспитательного</w:t>
      </w:r>
      <w:r w:rsidRPr="00FE0DAC">
        <w:rPr>
          <w:spacing w:val="1"/>
        </w:rPr>
        <w:t xml:space="preserve"> </w:t>
      </w:r>
      <w:r>
        <w:t>процесса в</w:t>
      </w:r>
      <w:r w:rsidRPr="00FE0DAC">
        <w:rPr>
          <w:spacing w:val="-1"/>
        </w:rPr>
        <w:t xml:space="preserve"> </w:t>
      </w:r>
      <w:r w:rsidRPr="00FE0DAC">
        <w:rPr>
          <w:spacing w:val="-4"/>
        </w:rPr>
        <w:t>школе;</w:t>
      </w:r>
    </w:p>
    <w:p w:rsidR="00D4256E" w:rsidRPr="00FE0DAC" w:rsidRDefault="00D4256E" w:rsidP="00FE0DAC">
      <w:pPr>
        <w:pStyle w:val="a3"/>
        <w:numPr>
          <w:ilvl w:val="0"/>
          <w:numId w:val="31"/>
        </w:numPr>
        <w:tabs>
          <w:tab w:val="left" w:pos="966"/>
        </w:tabs>
        <w:kinsoku w:val="0"/>
        <w:overflowPunct w:val="0"/>
        <w:spacing w:before="19" w:line="322" w:lineRule="exact"/>
        <w:ind w:right="280"/>
        <w:jc w:val="both"/>
        <w:rPr>
          <w:spacing w:val="-1"/>
        </w:rPr>
      </w:pPr>
      <w:proofErr w:type="gramStart"/>
      <w:r w:rsidRPr="00FE0DAC">
        <w:rPr>
          <w:spacing w:val="-3"/>
        </w:rPr>
        <w:t>общешкольные</w:t>
      </w:r>
      <w:proofErr w:type="gramEnd"/>
      <w:r w:rsidRPr="00FE0DAC">
        <w:rPr>
          <w:spacing w:val="63"/>
        </w:rPr>
        <w:t xml:space="preserve"> </w:t>
      </w:r>
      <w:r w:rsidRPr="00FE0DAC">
        <w:rPr>
          <w:spacing w:val="-2"/>
        </w:rPr>
        <w:t>родительские</w:t>
      </w:r>
      <w:r w:rsidRPr="00FE0DAC">
        <w:rPr>
          <w:spacing w:val="65"/>
        </w:rPr>
        <w:t xml:space="preserve"> </w:t>
      </w:r>
      <w:r w:rsidRPr="00FE0DAC">
        <w:rPr>
          <w:spacing w:val="-2"/>
        </w:rPr>
        <w:t>собрания,</w:t>
      </w:r>
      <w:r w:rsidRPr="00FE0DAC">
        <w:rPr>
          <w:spacing w:val="69"/>
        </w:rPr>
        <w:t xml:space="preserve"> </w:t>
      </w:r>
      <w:r w:rsidRPr="00FE0DAC">
        <w:rPr>
          <w:spacing w:val="-3"/>
        </w:rPr>
        <w:t>происходящие</w:t>
      </w:r>
      <w:r w:rsidRPr="00FE0DAC">
        <w:rPr>
          <w:spacing w:val="63"/>
        </w:rPr>
        <w:t xml:space="preserve"> </w:t>
      </w:r>
      <w:r>
        <w:t>в</w:t>
      </w:r>
      <w:r w:rsidRPr="00FE0DAC">
        <w:rPr>
          <w:spacing w:val="65"/>
        </w:rPr>
        <w:t xml:space="preserve"> </w:t>
      </w:r>
      <w:r w:rsidRPr="00FE0DAC">
        <w:rPr>
          <w:spacing w:val="-1"/>
        </w:rPr>
        <w:t>режиме</w:t>
      </w:r>
      <w:r w:rsidRPr="00FE0DAC">
        <w:rPr>
          <w:spacing w:val="69"/>
        </w:rPr>
        <w:t xml:space="preserve"> </w:t>
      </w:r>
      <w:r w:rsidRPr="00FE0DAC">
        <w:rPr>
          <w:spacing w:val="-2"/>
        </w:rPr>
        <w:t>обсуждения</w:t>
      </w:r>
      <w:r>
        <w:t xml:space="preserve"> </w:t>
      </w:r>
      <w:r w:rsidRPr="00FE0DAC">
        <w:rPr>
          <w:spacing w:val="-2"/>
        </w:rPr>
        <w:t>наиболее</w:t>
      </w:r>
      <w:r>
        <w:t xml:space="preserve"> острых</w:t>
      </w:r>
      <w:r w:rsidRPr="00FE0DAC">
        <w:rPr>
          <w:spacing w:val="1"/>
        </w:rPr>
        <w:t xml:space="preserve"> </w:t>
      </w:r>
      <w:r w:rsidRPr="00FE0DAC">
        <w:rPr>
          <w:spacing w:val="-2"/>
        </w:rPr>
        <w:t>проблем</w:t>
      </w:r>
      <w:r w:rsidRPr="00FE0DAC">
        <w:rPr>
          <w:spacing w:val="-3"/>
        </w:rPr>
        <w:t xml:space="preserve"> </w:t>
      </w:r>
      <w:r w:rsidRPr="00FE0DAC">
        <w:rPr>
          <w:spacing w:val="-2"/>
        </w:rPr>
        <w:t>обучения</w:t>
      </w:r>
      <w:r w:rsidRPr="00FE0DAC">
        <w:rPr>
          <w:spacing w:val="-3"/>
        </w:rPr>
        <w:t xml:space="preserve"> </w:t>
      </w:r>
      <w:r>
        <w:t xml:space="preserve">и </w:t>
      </w:r>
      <w:r w:rsidRPr="00FE0DAC">
        <w:rPr>
          <w:spacing w:val="-1"/>
        </w:rPr>
        <w:t>воспитания</w:t>
      </w:r>
      <w:r>
        <w:t xml:space="preserve"> </w:t>
      </w:r>
      <w:r w:rsidR="00FE0DAC">
        <w:rPr>
          <w:spacing w:val="-4"/>
        </w:rPr>
        <w:t xml:space="preserve">школьников, в том </w:t>
      </w:r>
      <w:proofErr w:type="spellStart"/>
      <w:r w:rsidR="00FE0DAC">
        <w:rPr>
          <w:spacing w:val="-4"/>
        </w:rPr>
        <w:t>числе</w:t>
      </w:r>
      <w:r w:rsidR="002639AC">
        <w:rPr>
          <w:spacing w:val="-4"/>
        </w:rPr>
        <w:t>,п</w:t>
      </w:r>
      <w:r w:rsidR="00FE0DAC">
        <w:rPr>
          <w:spacing w:val="-4"/>
        </w:rPr>
        <w:t>роводимые</w:t>
      </w:r>
      <w:proofErr w:type="spellEnd"/>
      <w:r w:rsidR="00FE0DAC">
        <w:rPr>
          <w:spacing w:val="-4"/>
        </w:rPr>
        <w:t xml:space="preserve"> в дистанционном формате через школьный сайт;</w:t>
      </w:r>
    </w:p>
    <w:p w:rsidR="00D4256E" w:rsidRPr="002639AC" w:rsidRDefault="00FE0DAC" w:rsidP="00FE0DAC">
      <w:pPr>
        <w:pStyle w:val="a3"/>
        <w:numPr>
          <w:ilvl w:val="0"/>
          <w:numId w:val="31"/>
        </w:numPr>
        <w:tabs>
          <w:tab w:val="left" w:pos="966"/>
        </w:tabs>
        <w:kinsoku w:val="0"/>
        <w:overflowPunct w:val="0"/>
        <w:spacing w:before="19" w:line="322" w:lineRule="exact"/>
        <w:ind w:right="280"/>
        <w:jc w:val="both"/>
        <w:rPr>
          <w:spacing w:val="-1"/>
        </w:rPr>
      </w:pPr>
      <w:proofErr w:type="gramStart"/>
      <w:r>
        <w:rPr>
          <w:spacing w:val="-1"/>
        </w:rPr>
        <w:t>повышение</w:t>
      </w:r>
      <w:proofErr w:type="gramEnd"/>
      <w:r>
        <w:rPr>
          <w:spacing w:val="-1"/>
        </w:rPr>
        <w:t xml:space="preserve"> психолого-педагогической компетентности родителей или законных представителей обучающихся через </w:t>
      </w:r>
      <w:r w:rsidR="00D4256E" w:rsidRPr="00FE0DAC">
        <w:rPr>
          <w:spacing w:val="-1"/>
        </w:rPr>
        <w:t>семейный</w:t>
      </w:r>
      <w:r w:rsidR="00D4256E" w:rsidRPr="00FE0DAC">
        <w:rPr>
          <w:spacing w:val="11"/>
        </w:rPr>
        <w:t xml:space="preserve"> </w:t>
      </w:r>
      <w:r w:rsidR="00D4256E" w:rsidRPr="00FE0DAC">
        <w:rPr>
          <w:spacing w:val="-2"/>
        </w:rPr>
        <w:t>всеобуч,</w:t>
      </w:r>
      <w:r w:rsidR="00D4256E" w:rsidRPr="00FE0DAC">
        <w:rPr>
          <w:spacing w:val="12"/>
        </w:rPr>
        <w:t xml:space="preserve"> </w:t>
      </w:r>
      <w:r w:rsidR="00D4256E">
        <w:t>на</w:t>
      </w:r>
      <w:r w:rsidR="00D4256E" w:rsidRPr="00FE0DAC">
        <w:rPr>
          <w:spacing w:val="11"/>
        </w:rPr>
        <w:t xml:space="preserve"> </w:t>
      </w:r>
      <w:r w:rsidR="00D4256E" w:rsidRPr="00FE0DAC">
        <w:rPr>
          <w:spacing w:val="-5"/>
        </w:rPr>
        <w:t>котором</w:t>
      </w:r>
      <w:r w:rsidR="00D4256E" w:rsidRPr="00FE0DAC">
        <w:rPr>
          <w:spacing w:val="8"/>
        </w:rPr>
        <w:t xml:space="preserve"> </w:t>
      </w:r>
      <w:r w:rsidR="00D4256E" w:rsidRPr="00FE0DAC">
        <w:rPr>
          <w:spacing w:val="-2"/>
        </w:rPr>
        <w:t>родители</w:t>
      </w:r>
      <w:r w:rsidR="00D4256E" w:rsidRPr="00FE0DAC">
        <w:rPr>
          <w:spacing w:val="11"/>
        </w:rPr>
        <w:t xml:space="preserve"> </w:t>
      </w:r>
      <w:r w:rsidR="00D4256E" w:rsidRPr="00FE0DAC">
        <w:rPr>
          <w:spacing w:val="-4"/>
        </w:rPr>
        <w:t>могли</w:t>
      </w:r>
      <w:r w:rsidR="00D4256E" w:rsidRPr="00FE0DAC">
        <w:rPr>
          <w:spacing w:val="9"/>
        </w:rPr>
        <w:t xml:space="preserve"> </w:t>
      </w:r>
      <w:r w:rsidR="00D4256E">
        <w:t>бы</w:t>
      </w:r>
      <w:r w:rsidR="00D4256E" w:rsidRPr="00FE0DAC">
        <w:rPr>
          <w:spacing w:val="11"/>
        </w:rPr>
        <w:t xml:space="preserve"> </w:t>
      </w:r>
      <w:r w:rsidR="00D4256E" w:rsidRPr="00FE0DAC">
        <w:rPr>
          <w:spacing w:val="-3"/>
        </w:rPr>
        <w:t>получать</w:t>
      </w:r>
      <w:r w:rsidR="00D4256E" w:rsidRPr="00FE0DAC">
        <w:rPr>
          <w:spacing w:val="9"/>
        </w:rPr>
        <w:t xml:space="preserve"> </w:t>
      </w:r>
      <w:r w:rsidR="00D4256E" w:rsidRPr="00FE0DAC">
        <w:rPr>
          <w:spacing w:val="-1"/>
        </w:rPr>
        <w:t>ценные</w:t>
      </w:r>
      <w:r w:rsidR="00D4256E" w:rsidRPr="00FE0DAC">
        <w:rPr>
          <w:spacing w:val="55"/>
        </w:rPr>
        <w:t xml:space="preserve"> </w:t>
      </w:r>
      <w:r w:rsidR="00D4256E" w:rsidRPr="00FE0DAC">
        <w:rPr>
          <w:spacing w:val="-3"/>
        </w:rPr>
        <w:t>рекомендации</w:t>
      </w:r>
      <w:r w:rsidR="00D4256E" w:rsidRPr="00FE0DAC">
        <w:rPr>
          <w:spacing w:val="21"/>
        </w:rPr>
        <w:t xml:space="preserve"> </w:t>
      </w:r>
      <w:r w:rsidR="00D4256E">
        <w:t>и</w:t>
      </w:r>
      <w:r w:rsidR="00D4256E" w:rsidRPr="00FE0DAC">
        <w:rPr>
          <w:spacing w:val="21"/>
        </w:rPr>
        <w:t xml:space="preserve"> </w:t>
      </w:r>
      <w:r w:rsidR="00D4256E" w:rsidRPr="00FE0DAC">
        <w:rPr>
          <w:spacing w:val="-1"/>
        </w:rPr>
        <w:t>советы</w:t>
      </w:r>
      <w:r w:rsidR="00D4256E" w:rsidRPr="00FE0DAC">
        <w:rPr>
          <w:spacing w:val="24"/>
        </w:rPr>
        <w:t xml:space="preserve"> </w:t>
      </w:r>
      <w:r w:rsidR="00D4256E" w:rsidRPr="00FE0DAC">
        <w:rPr>
          <w:spacing w:val="-2"/>
        </w:rPr>
        <w:t>от</w:t>
      </w:r>
      <w:r w:rsidR="00D4256E" w:rsidRPr="00FE0DAC">
        <w:rPr>
          <w:spacing w:val="20"/>
        </w:rPr>
        <w:t xml:space="preserve"> </w:t>
      </w:r>
      <w:r w:rsidR="00D4256E" w:rsidRPr="00FE0DAC">
        <w:rPr>
          <w:spacing w:val="-1"/>
        </w:rPr>
        <w:t>профессиональных</w:t>
      </w:r>
      <w:r w:rsidR="00D4256E" w:rsidRPr="00FE0DAC">
        <w:rPr>
          <w:spacing w:val="22"/>
        </w:rPr>
        <w:t xml:space="preserve"> </w:t>
      </w:r>
      <w:r w:rsidR="00D4256E" w:rsidRPr="00FE0DAC">
        <w:rPr>
          <w:spacing w:val="-3"/>
        </w:rPr>
        <w:t>психологов,</w:t>
      </w:r>
      <w:r w:rsidR="00D4256E" w:rsidRPr="00FE0DAC">
        <w:rPr>
          <w:spacing w:val="19"/>
        </w:rPr>
        <w:t xml:space="preserve"> </w:t>
      </w:r>
      <w:r w:rsidR="00D4256E" w:rsidRPr="00FE0DAC">
        <w:rPr>
          <w:spacing w:val="-2"/>
        </w:rPr>
        <w:t>врачей,</w:t>
      </w:r>
      <w:r w:rsidR="00D4256E" w:rsidRPr="00FE0DAC">
        <w:rPr>
          <w:spacing w:val="22"/>
        </w:rPr>
        <w:t xml:space="preserve"> </w:t>
      </w:r>
      <w:r w:rsidR="00D4256E" w:rsidRPr="00FE0DAC">
        <w:rPr>
          <w:spacing w:val="-1"/>
        </w:rPr>
        <w:t>социальных</w:t>
      </w:r>
      <w:r w:rsidR="00D4256E" w:rsidRPr="00FE0DAC">
        <w:rPr>
          <w:spacing w:val="53"/>
        </w:rPr>
        <w:t xml:space="preserve"> </w:t>
      </w:r>
      <w:r w:rsidR="00D4256E" w:rsidRPr="00FE0DAC">
        <w:rPr>
          <w:spacing w:val="-3"/>
        </w:rPr>
        <w:t>работников</w:t>
      </w:r>
      <w:r w:rsidR="00D4256E" w:rsidRPr="00FE0DAC">
        <w:rPr>
          <w:spacing w:val="61"/>
        </w:rPr>
        <w:t xml:space="preserve"> </w:t>
      </w:r>
      <w:r w:rsidR="00D4256E">
        <w:t>и</w:t>
      </w:r>
      <w:r w:rsidR="00D4256E" w:rsidRPr="00FE0DAC">
        <w:rPr>
          <w:spacing w:val="60"/>
        </w:rPr>
        <w:t xml:space="preserve"> </w:t>
      </w:r>
      <w:r w:rsidR="00D4256E" w:rsidRPr="00FE0DAC">
        <w:rPr>
          <w:spacing w:val="-2"/>
        </w:rPr>
        <w:lastRenderedPageBreak/>
        <w:t>обмениваться</w:t>
      </w:r>
      <w:r w:rsidR="00D4256E" w:rsidRPr="00FE0DAC">
        <w:rPr>
          <w:spacing w:val="62"/>
        </w:rPr>
        <w:t xml:space="preserve"> </w:t>
      </w:r>
      <w:r w:rsidR="00D4256E" w:rsidRPr="00FE0DAC">
        <w:rPr>
          <w:spacing w:val="-1"/>
        </w:rPr>
        <w:t>собственным</w:t>
      </w:r>
      <w:r w:rsidR="00D4256E" w:rsidRPr="00FE0DAC">
        <w:rPr>
          <w:spacing w:val="61"/>
        </w:rPr>
        <w:t xml:space="preserve"> </w:t>
      </w:r>
      <w:r w:rsidR="00D4256E" w:rsidRPr="00FE0DAC">
        <w:rPr>
          <w:spacing w:val="-1"/>
        </w:rPr>
        <w:t>творческим</w:t>
      </w:r>
      <w:r w:rsidR="00D4256E" w:rsidRPr="00FE0DAC">
        <w:rPr>
          <w:spacing w:val="61"/>
        </w:rPr>
        <w:t xml:space="preserve"> </w:t>
      </w:r>
      <w:r w:rsidR="00D4256E" w:rsidRPr="00FE0DAC">
        <w:rPr>
          <w:spacing w:val="-3"/>
        </w:rPr>
        <w:t>опытом</w:t>
      </w:r>
      <w:r w:rsidR="00D4256E" w:rsidRPr="00FE0DAC">
        <w:rPr>
          <w:spacing w:val="59"/>
        </w:rPr>
        <w:t xml:space="preserve"> </w:t>
      </w:r>
      <w:r w:rsidR="00D4256E">
        <w:t>и</w:t>
      </w:r>
      <w:r w:rsidR="00D4256E" w:rsidRPr="00FE0DAC">
        <w:rPr>
          <w:spacing w:val="62"/>
        </w:rPr>
        <w:t xml:space="preserve"> </w:t>
      </w:r>
      <w:r w:rsidR="00D4256E" w:rsidRPr="00FE0DAC">
        <w:rPr>
          <w:spacing w:val="-4"/>
        </w:rPr>
        <w:t>находками</w:t>
      </w:r>
      <w:r w:rsidR="00D4256E" w:rsidRPr="00FE0DAC">
        <w:rPr>
          <w:spacing w:val="60"/>
        </w:rPr>
        <w:t xml:space="preserve"> </w:t>
      </w:r>
      <w:r w:rsidR="00D4256E">
        <w:t>в</w:t>
      </w:r>
      <w:r w:rsidR="00D4256E" w:rsidRPr="00FE0DAC">
        <w:rPr>
          <w:spacing w:val="37"/>
        </w:rPr>
        <w:t xml:space="preserve"> </w:t>
      </w:r>
      <w:r w:rsidR="00D4256E">
        <w:t>деле</w:t>
      </w:r>
      <w:r w:rsidR="00D4256E" w:rsidRPr="00FE0DAC">
        <w:rPr>
          <w:spacing w:val="-2"/>
        </w:rPr>
        <w:t xml:space="preserve"> </w:t>
      </w:r>
      <w:r w:rsidR="00D4256E" w:rsidRPr="00FE0DAC">
        <w:rPr>
          <w:spacing w:val="-1"/>
        </w:rPr>
        <w:t>воспитания</w:t>
      </w:r>
      <w:r w:rsidR="00D4256E">
        <w:t xml:space="preserve"> детей;</w:t>
      </w:r>
    </w:p>
    <w:p w:rsidR="002639AC" w:rsidRDefault="002639AC" w:rsidP="002639AC">
      <w:pPr>
        <w:pStyle w:val="a5"/>
        <w:numPr>
          <w:ilvl w:val="0"/>
          <w:numId w:val="31"/>
        </w:numPr>
        <w:rPr>
          <w:spacing w:val="-1"/>
          <w:sz w:val="28"/>
          <w:szCs w:val="28"/>
        </w:rPr>
      </w:pPr>
      <w:r w:rsidRPr="002639AC">
        <w:rPr>
          <w:spacing w:val="-1"/>
          <w:sz w:val="28"/>
          <w:szCs w:val="28"/>
        </w:rPr>
        <w:t>Выпуск буклетов и памяток для родителей специалистами школы-интерната.</w:t>
      </w:r>
    </w:p>
    <w:p w:rsidR="002639AC" w:rsidRPr="002639AC" w:rsidRDefault="002639AC" w:rsidP="002639AC">
      <w:pPr>
        <w:pStyle w:val="a5"/>
        <w:numPr>
          <w:ilvl w:val="0"/>
          <w:numId w:val="31"/>
        </w:numPr>
        <w:rPr>
          <w:spacing w:val="-1"/>
          <w:sz w:val="28"/>
          <w:szCs w:val="28"/>
        </w:rPr>
      </w:pPr>
      <w:r w:rsidRPr="002639AC">
        <w:rPr>
          <w:sz w:val="28"/>
          <w:szCs w:val="28"/>
        </w:rPr>
        <w:t xml:space="preserve">Взаимодействие посредством сети интернет: родительские (классные) группы и чаты </w:t>
      </w:r>
      <w:proofErr w:type="spellStart"/>
      <w:r w:rsidRPr="002639AC">
        <w:rPr>
          <w:sz w:val="28"/>
          <w:szCs w:val="28"/>
        </w:rPr>
        <w:t>ВКонтакте</w:t>
      </w:r>
      <w:proofErr w:type="spellEnd"/>
      <w:r w:rsidRPr="002639AC">
        <w:rPr>
          <w:sz w:val="28"/>
          <w:szCs w:val="28"/>
        </w:rPr>
        <w:t xml:space="preserve">, </w:t>
      </w:r>
      <w:r w:rsidRPr="002639AC">
        <w:rPr>
          <w:sz w:val="28"/>
          <w:szCs w:val="28"/>
          <w:lang w:val="en-US"/>
        </w:rPr>
        <w:t>WhatsApp</w:t>
      </w:r>
      <w:r w:rsidRPr="002639AC">
        <w:rPr>
          <w:sz w:val="28"/>
          <w:szCs w:val="28"/>
        </w:rPr>
        <w:t xml:space="preserve">, </w:t>
      </w:r>
      <w:proofErr w:type="gramStart"/>
      <w:r w:rsidRPr="002639AC">
        <w:rPr>
          <w:sz w:val="28"/>
          <w:szCs w:val="28"/>
        </w:rPr>
        <w:t>Одноклассники ,</w:t>
      </w:r>
      <w:proofErr w:type="gramEnd"/>
      <w:r w:rsidRPr="002639AC">
        <w:rPr>
          <w:sz w:val="28"/>
          <w:szCs w:val="28"/>
        </w:rPr>
        <w:t xml:space="preserve"> </w:t>
      </w:r>
      <w:r w:rsidR="00D4256E" w:rsidRPr="002639AC">
        <w:rPr>
          <w:sz w:val="28"/>
          <w:szCs w:val="28"/>
        </w:rPr>
        <w:t>в</w:t>
      </w:r>
      <w:r w:rsidR="00D4256E" w:rsidRPr="002639AC">
        <w:rPr>
          <w:spacing w:val="10"/>
          <w:sz w:val="28"/>
          <w:szCs w:val="28"/>
        </w:rPr>
        <w:t xml:space="preserve"> </w:t>
      </w:r>
      <w:r w:rsidR="00D4256E" w:rsidRPr="002639AC">
        <w:rPr>
          <w:spacing w:val="-5"/>
          <w:sz w:val="28"/>
          <w:szCs w:val="28"/>
        </w:rPr>
        <w:t>которых</w:t>
      </w:r>
      <w:r w:rsidR="00D4256E" w:rsidRPr="002639AC">
        <w:rPr>
          <w:spacing w:val="11"/>
          <w:sz w:val="28"/>
          <w:szCs w:val="28"/>
        </w:rPr>
        <w:t xml:space="preserve"> </w:t>
      </w:r>
      <w:r w:rsidR="00D4256E" w:rsidRPr="002639AC">
        <w:rPr>
          <w:spacing w:val="-2"/>
          <w:sz w:val="28"/>
          <w:szCs w:val="28"/>
        </w:rPr>
        <w:t>обсуждаются</w:t>
      </w:r>
      <w:r w:rsidR="00D4256E" w:rsidRPr="002639AC">
        <w:rPr>
          <w:spacing w:val="11"/>
          <w:sz w:val="28"/>
          <w:szCs w:val="28"/>
        </w:rPr>
        <w:t xml:space="preserve"> </w:t>
      </w:r>
      <w:r w:rsidR="00D4256E" w:rsidRPr="002639AC">
        <w:rPr>
          <w:spacing w:val="-1"/>
          <w:sz w:val="28"/>
          <w:szCs w:val="28"/>
        </w:rPr>
        <w:t>интересующие</w:t>
      </w:r>
      <w:r w:rsidR="00D4256E" w:rsidRPr="002639AC">
        <w:rPr>
          <w:spacing w:val="55"/>
          <w:sz w:val="28"/>
          <w:szCs w:val="28"/>
        </w:rPr>
        <w:t xml:space="preserve"> </w:t>
      </w:r>
      <w:r w:rsidR="00D4256E" w:rsidRPr="002639AC">
        <w:rPr>
          <w:spacing w:val="-2"/>
          <w:sz w:val="28"/>
          <w:szCs w:val="28"/>
        </w:rPr>
        <w:t>родителей</w:t>
      </w:r>
      <w:r w:rsidR="00D4256E" w:rsidRPr="002639AC">
        <w:rPr>
          <w:spacing w:val="13"/>
          <w:sz w:val="28"/>
          <w:szCs w:val="28"/>
        </w:rPr>
        <w:t xml:space="preserve"> </w:t>
      </w:r>
      <w:r w:rsidR="00D4256E" w:rsidRPr="002639AC">
        <w:rPr>
          <w:spacing w:val="-1"/>
          <w:sz w:val="28"/>
          <w:szCs w:val="28"/>
        </w:rPr>
        <w:t>вопросы,</w:t>
      </w:r>
      <w:r w:rsidR="00D4256E" w:rsidRPr="002639AC">
        <w:rPr>
          <w:spacing w:val="12"/>
          <w:sz w:val="28"/>
          <w:szCs w:val="28"/>
        </w:rPr>
        <w:t xml:space="preserve"> </w:t>
      </w:r>
      <w:r w:rsidR="00D4256E" w:rsidRPr="002639AC">
        <w:rPr>
          <w:sz w:val="28"/>
          <w:szCs w:val="28"/>
        </w:rPr>
        <w:t>а</w:t>
      </w:r>
      <w:r w:rsidR="00D4256E" w:rsidRPr="002639AC">
        <w:rPr>
          <w:spacing w:val="12"/>
          <w:sz w:val="28"/>
          <w:szCs w:val="28"/>
        </w:rPr>
        <w:t xml:space="preserve"> </w:t>
      </w:r>
      <w:r w:rsidR="00D4256E" w:rsidRPr="002639AC">
        <w:rPr>
          <w:spacing w:val="-1"/>
          <w:sz w:val="28"/>
          <w:szCs w:val="28"/>
        </w:rPr>
        <w:t>также</w:t>
      </w:r>
      <w:r w:rsidR="00D4256E" w:rsidRPr="002639AC">
        <w:rPr>
          <w:spacing w:val="10"/>
          <w:sz w:val="28"/>
          <w:szCs w:val="28"/>
        </w:rPr>
        <w:t xml:space="preserve"> </w:t>
      </w:r>
      <w:r w:rsidR="00D4256E" w:rsidRPr="002639AC">
        <w:rPr>
          <w:spacing w:val="-1"/>
          <w:sz w:val="28"/>
          <w:szCs w:val="28"/>
        </w:rPr>
        <w:t>осуществляются</w:t>
      </w:r>
      <w:r w:rsidR="00D4256E" w:rsidRPr="002639AC">
        <w:rPr>
          <w:spacing w:val="13"/>
          <w:sz w:val="28"/>
          <w:szCs w:val="28"/>
        </w:rPr>
        <w:t xml:space="preserve"> </w:t>
      </w:r>
      <w:r w:rsidR="00D4256E" w:rsidRPr="002639AC">
        <w:rPr>
          <w:spacing w:val="-2"/>
          <w:sz w:val="28"/>
          <w:szCs w:val="28"/>
        </w:rPr>
        <w:t>виртуальные</w:t>
      </w:r>
      <w:r w:rsidR="00D4256E" w:rsidRPr="002639AC">
        <w:rPr>
          <w:spacing w:val="12"/>
          <w:sz w:val="28"/>
          <w:szCs w:val="28"/>
        </w:rPr>
        <w:t xml:space="preserve"> </w:t>
      </w:r>
      <w:r w:rsidR="00D4256E" w:rsidRPr="002639AC">
        <w:rPr>
          <w:spacing w:val="-5"/>
          <w:sz w:val="28"/>
          <w:szCs w:val="28"/>
        </w:rPr>
        <w:t>консультации</w:t>
      </w:r>
      <w:r w:rsidR="00D4256E" w:rsidRPr="002639AC">
        <w:rPr>
          <w:spacing w:val="75"/>
          <w:sz w:val="28"/>
          <w:szCs w:val="28"/>
        </w:rPr>
        <w:t xml:space="preserve"> </w:t>
      </w:r>
      <w:r w:rsidR="00D4256E" w:rsidRPr="002639AC">
        <w:rPr>
          <w:spacing w:val="-3"/>
          <w:sz w:val="28"/>
          <w:szCs w:val="28"/>
        </w:rPr>
        <w:t>психологов</w:t>
      </w:r>
      <w:r w:rsidR="00D4256E" w:rsidRPr="002639AC">
        <w:rPr>
          <w:spacing w:val="-1"/>
          <w:sz w:val="28"/>
          <w:szCs w:val="28"/>
        </w:rPr>
        <w:t xml:space="preserve"> </w:t>
      </w:r>
      <w:r w:rsidR="00D4256E" w:rsidRPr="002639AC">
        <w:rPr>
          <w:sz w:val="28"/>
          <w:szCs w:val="28"/>
        </w:rPr>
        <w:t xml:space="preserve">и </w:t>
      </w:r>
      <w:r w:rsidR="00D4256E" w:rsidRPr="002639AC">
        <w:rPr>
          <w:spacing w:val="-3"/>
          <w:sz w:val="28"/>
          <w:szCs w:val="28"/>
        </w:rPr>
        <w:t>педагогов.</w:t>
      </w:r>
    </w:p>
    <w:p w:rsidR="00D4256E" w:rsidRDefault="00D4256E" w:rsidP="002639AC">
      <w:pPr>
        <w:ind w:left="1039"/>
        <w:rPr>
          <w:b/>
          <w:i/>
          <w:spacing w:val="-1"/>
          <w:sz w:val="28"/>
          <w:szCs w:val="28"/>
        </w:rPr>
      </w:pPr>
      <w:r w:rsidRPr="002639AC">
        <w:rPr>
          <w:b/>
          <w:i/>
          <w:sz w:val="28"/>
          <w:szCs w:val="28"/>
        </w:rPr>
        <w:t>На</w:t>
      </w:r>
      <w:r w:rsidRPr="002639AC">
        <w:rPr>
          <w:b/>
          <w:i/>
          <w:spacing w:val="1"/>
          <w:sz w:val="28"/>
          <w:szCs w:val="28"/>
        </w:rPr>
        <w:t xml:space="preserve"> </w:t>
      </w:r>
      <w:r w:rsidRPr="002639AC">
        <w:rPr>
          <w:b/>
          <w:i/>
          <w:spacing w:val="-2"/>
          <w:sz w:val="28"/>
          <w:szCs w:val="28"/>
        </w:rPr>
        <w:t>индивидуальном</w:t>
      </w:r>
      <w:r w:rsidRPr="002639AC">
        <w:rPr>
          <w:b/>
          <w:i/>
          <w:spacing w:val="-1"/>
          <w:sz w:val="28"/>
          <w:szCs w:val="28"/>
        </w:rPr>
        <w:t xml:space="preserve"> уровне:</w:t>
      </w:r>
    </w:p>
    <w:p w:rsidR="00D4256E" w:rsidRPr="002639AC" w:rsidRDefault="00D4256E" w:rsidP="002639AC">
      <w:pPr>
        <w:pStyle w:val="a5"/>
        <w:numPr>
          <w:ilvl w:val="0"/>
          <w:numId w:val="33"/>
        </w:numPr>
        <w:jc w:val="both"/>
        <w:rPr>
          <w:b/>
          <w:i/>
          <w:spacing w:val="-1"/>
          <w:sz w:val="32"/>
          <w:szCs w:val="28"/>
        </w:rPr>
      </w:pPr>
      <w:proofErr w:type="gramStart"/>
      <w:r w:rsidRPr="002639AC">
        <w:rPr>
          <w:spacing w:val="-1"/>
          <w:sz w:val="28"/>
        </w:rPr>
        <w:t>работа</w:t>
      </w:r>
      <w:proofErr w:type="gramEnd"/>
      <w:r w:rsidRPr="002639AC">
        <w:rPr>
          <w:spacing w:val="16"/>
          <w:sz w:val="28"/>
        </w:rPr>
        <w:t xml:space="preserve"> </w:t>
      </w:r>
      <w:r w:rsidRPr="002639AC">
        <w:rPr>
          <w:spacing w:val="-1"/>
          <w:sz w:val="28"/>
        </w:rPr>
        <w:t>специалистов</w:t>
      </w:r>
      <w:r w:rsidRPr="002639AC">
        <w:rPr>
          <w:spacing w:val="17"/>
          <w:sz w:val="28"/>
        </w:rPr>
        <w:t xml:space="preserve"> </w:t>
      </w:r>
      <w:r w:rsidRPr="002639AC">
        <w:rPr>
          <w:spacing w:val="-1"/>
          <w:sz w:val="28"/>
        </w:rPr>
        <w:t>по</w:t>
      </w:r>
      <w:r w:rsidRPr="002639AC">
        <w:rPr>
          <w:spacing w:val="16"/>
          <w:sz w:val="28"/>
        </w:rPr>
        <w:t xml:space="preserve"> </w:t>
      </w:r>
      <w:r w:rsidRPr="002639AC">
        <w:rPr>
          <w:spacing w:val="-1"/>
          <w:sz w:val="28"/>
        </w:rPr>
        <w:t>запросу</w:t>
      </w:r>
      <w:r w:rsidRPr="002639AC">
        <w:rPr>
          <w:spacing w:val="11"/>
          <w:sz w:val="28"/>
        </w:rPr>
        <w:t xml:space="preserve"> </w:t>
      </w:r>
      <w:r w:rsidRPr="002639AC">
        <w:rPr>
          <w:spacing w:val="-2"/>
          <w:sz w:val="28"/>
        </w:rPr>
        <w:t>родителей</w:t>
      </w:r>
      <w:r w:rsidRPr="002639AC">
        <w:rPr>
          <w:spacing w:val="13"/>
          <w:sz w:val="28"/>
        </w:rPr>
        <w:t xml:space="preserve"> </w:t>
      </w:r>
      <w:r w:rsidRPr="002639AC">
        <w:rPr>
          <w:spacing w:val="-1"/>
          <w:sz w:val="28"/>
        </w:rPr>
        <w:t>для</w:t>
      </w:r>
      <w:r w:rsidRPr="002639AC">
        <w:rPr>
          <w:spacing w:val="15"/>
          <w:sz w:val="28"/>
        </w:rPr>
        <w:t xml:space="preserve"> </w:t>
      </w:r>
      <w:r w:rsidRPr="002639AC">
        <w:rPr>
          <w:spacing w:val="-1"/>
          <w:sz w:val="28"/>
        </w:rPr>
        <w:t>решения</w:t>
      </w:r>
      <w:r w:rsidRPr="002639AC">
        <w:rPr>
          <w:spacing w:val="13"/>
          <w:sz w:val="28"/>
        </w:rPr>
        <w:t xml:space="preserve"> </w:t>
      </w:r>
      <w:r w:rsidRPr="002639AC">
        <w:rPr>
          <w:spacing w:val="1"/>
          <w:sz w:val="28"/>
        </w:rPr>
        <w:t>острых</w:t>
      </w:r>
      <w:r w:rsidRPr="002639AC">
        <w:rPr>
          <w:spacing w:val="30"/>
          <w:sz w:val="28"/>
        </w:rPr>
        <w:t xml:space="preserve"> </w:t>
      </w:r>
      <w:r w:rsidRPr="002639AC">
        <w:rPr>
          <w:spacing w:val="-4"/>
          <w:sz w:val="28"/>
        </w:rPr>
        <w:t>конфликтных</w:t>
      </w:r>
      <w:r w:rsidRPr="002639AC">
        <w:rPr>
          <w:spacing w:val="1"/>
          <w:sz w:val="28"/>
        </w:rPr>
        <w:t xml:space="preserve"> </w:t>
      </w:r>
      <w:r w:rsidRPr="002639AC">
        <w:rPr>
          <w:spacing w:val="-2"/>
          <w:sz w:val="28"/>
        </w:rPr>
        <w:t>ситуаций;</w:t>
      </w:r>
    </w:p>
    <w:p w:rsidR="00D4256E" w:rsidRPr="002639AC" w:rsidRDefault="00D4256E" w:rsidP="002639AC">
      <w:pPr>
        <w:pStyle w:val="a5"/>
        <w:numPr>
          <w:ilvl w:val="0"/>
          <w:numId w:val="33"/>
        </w:numPr>
        <w:jc w:val="both"/>
        <w:rPr>
          <w:b/>
          <w:i/>
          <w:spacing w:val="-1"/>
          <w:sz w:val="36"/>
          <w:szCs w:val="28"/>
        </w:rPr>
      </w:pPr>
      <w:proofErr w:type="gramStart"/>
      <w:r w:rsidRPr="002639AC">
        <w:rPr>
          <w:spacing w:val="-1"/>
          <w:sz w:val="28"/>
        </w:rPr>
        <w:t>участие</w:t>
      </w:r>
      <w:proofErr w:type="gramEnd"/>
      <w:r w:rsidRPr="002639AC">
        <w:rPr>
          <w:spacing w:val="16"/>
          <w:sz w:val="28"/>
        </w:rPr>
        <w:t xml:space="preserve"> </w:t>
      </w:r>
      <w:r w:rsidRPr="002639AC">
        <w:rPr>
          <w:spacing w:val="-2"/>
          <w:sz w:val="28"/>
        </w:rPr>
        <w:t>родителей</w:t>
      </w:r>
      <w:r w:rsidRPr="002639AC">
        <w:rPr>
          <w:spacing w:val="16"/>
          <w:sz w:val="28"/>
        </w:rPr>
        <w:t xml:space="preserve"> </w:t>
      </w:r>
      <w:r w:rsidRPr="002639AC">
        <w:rPr>
          <w:sz w:val="28"/>
        </w:rPr>
        <w:t>в</w:t>
      </w:r>
      <w:r w:rsidRPr="002639AC">
        <w:rPr>
          <w:spacing w:val="13"/>
          <w:sz w:val="28"/>
        </w:rPr>
        <w:t xml:space="preserve"> </w:t>
      </w:r>
      <w:r w:rsidRPr="002639AC">
        <w:rPr>
          <w:spacing w:val="-1"/>
          <w:sz w:val="28"/>
        </w:rPr>
        <w:t>педагогических</w:t>
      </w:r>
      <w:r w:rsidRPr="002639AC">
        <w:rPr>
          <w:spacing w:val="17"/>
          <w:sz w:val="28"/>
        </w:rPr>
        <w:t xml:space="preserve"> </w:t>
      </w:r>
      <w:r w:rsidRPr="002639AC">
        <w:rPr>
          <w:spacing w:val="-3"/>
          <w:sz w:val="28"/>
        </w:rPr>
        <w:t>консилиумах,</w:t>
      </w:r>
      <w:r w:rsidRPr="002639AC">
        <w:rPr>
          <w:spacing w:val="15"/>
          <w:sz w:val="28"/>
        </w:rPr>
        <w:t xml:space="preserve"> </w:t>
      </w:r>
      <w:r w:rsidRPr="002639AC">
        <w:rPr>
          <w:spacing w:val="-1"/>
          <w:sz w:val="28"/>
        </w:rPr>
        <w:t>собираемых</w:t>
      </w:r>
      <w:r w:rsidRPr="002639AC">
        <w:rPr>
          <w:spacing w:val="17"/>
          <w:sz w:val="28"/>
        </w:rPr>
        <w:t xml:space="preserve"> </w:t>
      </w:r>
      <w:r w:rsidRPr="002639AC">
        <w:rPr>
          <w:sz w:val="28"/>
        </w:rPr>
        <w:t>в</w:t>
      </w:r>
      <w:r w:rsidRPr="002639AC">
        <w:rPr>
          <w:spacing w:val="13"/>
          <w:sz w:val="28"/>
        </w:rPr>
        <w:t xml:space="preserve"> </w:t>
      </w:r>
      <w:r w:rsidRPr="002639AC">
        <w:rPr>
          <w:spacing w:val="-1"/>
          <w:sz w:val="28"/>
        </w:rPr>
        <w:t>случае</w:t>
      </w:r>
      <w:r w:rsidRPr="002639AC">
        <w:rPr>
          <w:spacing w:val="27"/>
          <w:sz w:val="28"/>
        </w:rPr>
        <w:t xml:space="preserve"> </w:t>
      </w:r>
      <w:r w:rsidRPr="002639AC">
        <w:rPr>
          <w:spacing w:val="-1"/>
          <w:sz w:val="28"/>
        </w:rPr>
        <w:t>возникновения</w:t>
      </w:r>
      <w:r w:rsidRPr="002639AC">
        <w:rPr>
          <w:spacing w:val="6"/>
          <w:sz w:val="28"/>
        </w:rPr>
        <w:t xml:space="preserve"> </w:t>
      </w:r>
      <w:r w:rsidRPr="002639AC">
        <w:rPr>
          <w:spacing w:val="1"/>
          <w:sz w:val="28"/>
        </w:rPr>
        <w:t>острых</w:t>
      </w:r>
      <w:r w:rsidRPr="002639AC">
        <w:rPr>
          <w:spacing w:val="6"/>
          <w:sz w:val="28"/>
        </w:rPr>
        <w:t xml:space="preserve"> </w:t>
      </w:r>
      <w:r w:rsidRPr="002639AC">
        <w:rPr>
          <w:spacing w:val="-2"/>
          <w:sz w:val="28"/>
        </w:rPr>
        <w:t>проблем,</w:t>
      </w:r>
      <w:r w:rsidRPr="002639AC">
        <w:rPr>
          <w:spacing w:val="7"/>
          <w:sz w:val="28"/>
        </w:rPr>
        <w:t xml:space="preserve"> </w:t>
      </w:r>
      <w:r w:rsidRPr="002639AC">
        <w:rPr>
          <w:spacing w:val="-2"/>
          <w:sz w:val="28"/>
        </w:rPr>
        <w:t>связанных</w:t>
      </w:r>
      <w:r w:rsidRPr="002639AC">
        <w:rPr>
          <w:spacing w:val="9"/>
          <w:sz w:val="28"/>
        </w:rPr>
        <w:t xml:space="preserve"> </w:t>
      </w:r>
      <w:r w:rsidRPr="002639AC">
        <w:rPr>
          <w:sz w:val="28"/>
        </w:rPr>
        <w:t>с</w:t>
      </w:r>
      <w:r w:rsidRPr="002639AC">
        <w:rPr>
          <w:spacing w:val="5"/>
          <w:sz w:val="28"/>
        </w:rPr>
        <w:t xml:space="preserve"> </w:t>
      </w:r>
      <w:r w:rsidRPr="002639AC">
        <w:rPr>
          <w:spacing w:val="-2"/>
          <w:sz w:val="28"/>
        </w:rPr>
        <w:t>обучением</w:t>
      </w:r>
      <w:r w:rsidRPr="002639AC">
        <w:rPr>
          <w:spacing w:val="8"/>
          <w:sz w:val="28"/>
        </w:rPr>
        <w:t xml:space="preserve"> </w:t>
      </w:r>
      <w:r w:rsidRPr="002639AC">
        <w:rPr>
          <w:sz w:val="28"/>
        </w:rPr>
        <w:t>и</w:t>
      </w:r>
      <w:r w:rsidRPr="002639AC">
        <w:rPr>
          <w:spacing w:val="8"/>
          <w:sz w:val="28"/>
        </w:rPr>
        <w:t xml:space="preserve"> </w:t>
      </w:r>
      <w:r w:rsidRPr="002639AC">
        <w:rPr>
          <w:spacing w:val="-1"/>
          <w:sz w:val="28"/>
        </w:rPr>
        <w:t>воспитанием</w:t>
      </w:r>
      <w:r w:rsidRPr="002639AC">
        <w:rPr>
          <w:spacing w:val="49"/>
          <w:sz w:val="28"/>
        </w:rPr>
        <w:t xml:space="preserve"> </w:t>
      </w:r>
      <w:r w:rsidRPr="002639AC">
        <w:rPr>
          <w:spacing w:val="-3"/>
          <w:sz w:val="28"/>
        </w:rPr>
        <w:t>конкретного</w:t>
      </w:r>
      <w:r w:rsidRPr="002639AC">
        <w:rPr>
          <w:spacing w:val="1"/>
          <w:sz w:val="28"/>
        </w:rPr>
        <w:t xml:space="preserve"> </w:t>
      </w:r>
      <w:r w:rsidRPr="002639AC">
        <w:rPr>
          <w:spacing w:val="-2"/>
          <w:sz w:val="28"/>
        </w:rPr>
        <w:t>ребенка;</w:t>
      </w:r>
    </w:p>
    <w:p w:rsidR="00D4256E" w:rsidRPr="00AE32CB" w:rsidRDefault="00D4256E" w:rsidP="002639AC">
      <w:pPr>
        <w:pStyle w:val="a5"/>
        <w:numPr>
          <w:ilvl w:val="0"/>
          <w:numId w:val="33"/>
        </w:numPr>
        <w:jc w:val="both"/>
        <w:rPr>
          <w:b/>
          <w:i/>
          <w:spacing w:val="-1"/>
          <w:sz w:val="36"/>
          <w:szCs w:val="28"/>
        </w:rPr>
      </w:pPr>
      <w:proofErr w:type="gramStart"/>
      <w:r w:rsidRPr="002639AC">
        <w:rPr>
          <w:spacing w:val="-1"/>
          <w:sz w:val="28"/>
        </w:rPr>
        <w:t>помощь</w:t>
      </w:r>
      <w:proofErr w:type="gramEnd"/>
      <w:r w:rsidRPr="002639AC">
        <w:rPr>
          <w:spacing w:val="49"/>
          <w:sz w:val="28"/>
        </w:rPr>
        <w:t xml:space="preserve"> </w:t>
      </w:r>
      <w:r w:rsidRPr="002639AC">
        <w:rPr>
          <w:spacing w:val="-2"/>
          <w:sz w:val="28"/>
        </w:rPr>
        <w:t>со</w:t>
      </w:r>
      <w:r w:rsidRPr="002639AC">
        <w:rPr>
          <w:spacing w:val="51"/>
          <w:sz w:val="28"/>
        </w:rPr>
        <w:t xml:space="preserve"> </w:t>
      </w:r>
      <w:r w:rsidRPr="002639AC">
        <w:rPr>
          <w:spacing w:val="-2"/>
          <w:sz w:val="28"/>
        </w:rPr>
        <w:t>стороны</w:t>
      </w:r>
      <w:r w:rsidRPr="002639AC">
        <w:rPr>
          <w:spacing w:val="51"/>
          <w:sz w:val="28"/>
        </w:rPr>
        <w:t xml:space="preserve"> </w:t>
      </w:r>
      <w:r w:rsidRPr="002639AC">
        <w:rPr>
          <w:spacing w:val="-2"/>
          <w:sz w:val="28"/>
        </w:rPr>
        <w:t>родителей</w:t>
      </w:r>
      <w:r w:rsidRPr="002639AC">
        <w:rPr>
          <w:spacing w:val="51"/>
          <w:sz w:val="28"/>
        </w:rPr>
        <w:t xml:space="preserve"> </w:t>
      </w:r>
      <w:r w:rsidRPr="002639AC">
        <w:rPr>
          <w:sz w:val="28"/>
        </w:rPr>
        <w:t>в</w:t>
      </w:r>
      <w:r w:rsidRPr="002639AC">
        <w:rPr>
          <w:spacing w:val="50"/>
          <w:sz w:val="28"/>
        </w:rPr>
        <w:t xml:space="preserve"> </w:t>
      </w:r>
      <w:r w:rsidRPr="002639AC">
        <w:rPr>
          <w:spacing w:val="-4"/>
          <w:sz w:val="28"/>
        </w:rPr>
        <w:t>подготовке</w:t>
      </w:r>
      <w:r w:rsidRPr="002639AC">
        <w:rPr>
          <w:spacing w:val="51"/>
          <w:sz w:val="28"/>
        </w:rPr>
        <w:t xml:space="preserve"> </w:t>
      </w:r>
      <w:r w:rsidRPr="002639AC">
        <w:rPr>
          <w:sz w:val="28"/>
        </w:rPr>
        <w:t>и</w:t>
      </w:r>
      <w:r w:rsidRPr="002639AC">
        <w:rPr>
          <w:spacing w:val="49"/>
          <w:sz w:val="28"/>
        </w:rPr>
        <w:t xml:space="preserve"> </w:t>
      </w:r>
      <w:r w:rsidRPr="002639AC">
        <w:rPr>
          <w:spacing w:val="-2"/>
          <w:sz w:val="28"/>
        </w:rPr>
        <w:t>проведении</w:t>
      </w:r>
      <w:r w:rsidRPr="002639AC">
        <w:rPr>
          <w:spacing w:val="47"/>
          <w:sz w:val="28"/>
        </w:rPr>
        <w:t xml:space="preserve"> </w:t>
      </w:r>
      <w:r w:rsidRPr="002639AC">
        <w:rPr>
          <w:spacing w:val="-3"/>
          <w:sz w:val="28"/>
        </w:rPr>
        <w:t>общешкольных</w:t>
      </w:r>
      <w:r w:rsidRPr="002639AC">
        <w:rPr>
          <w:spacing w:val="55"/>
          <w:sz w:val="28"/>
        </w:rPr>
        <w:t xml:space="preserve"> </w:t>
      </w:r>
      <w:r w:rsidRPr="002639AC">
        <w:rPr>
          <w:sz w:val="28"/>
        </w:rPr>
        <w:t>и</w:t>
      </w:r>
      <w:r w:rsidRPr="002639AC">
        <w:rPr>
          <w:spacing w:val="55"/>
          <w:sz w:val="28"/>
        </w:rPr>
        <w:t xml:space="preserve"> </w:t>
      </w:r>
      <w:proofErr w:type="spellStart"/>
      <w:r w:rsidRPr="002639AC">
        <w:rPr>
          <w:spacing w:val="-1"/>
          <w:sz w:val="28"/>
        </w:rPr>
        <w:t>внутриклассных</w:t>
      </w:r>
      <w:proofErr w:type="spellEnd"/>
      <w:r w:rsidRPr="002639AC">
        <w:rPr>
          <w:spacing w:val="55"/>
          <w:sz w:val="28"/>
        </w:rPr>
        <w:t xml:space="preserve"> </w:t>
      </w:r>
      <w:r w:rsidRPr="002639AC">
        <w:rPr>
          <w:spacing w:val="-1"/>
          <w:sz w:val="28"/>
        </w:rPr>
        <w:t>мероприятий</w:t>
      </w:r>
      <w:r w:rsidRPr="002639AC">
        <w:rPr>
          <w:spacing w:val="59"/>
          <w:sz w:val="28"/>
        </w:rPr>
        <w:t xml:space="preserve"> </w:t>
      </w:r>
      <w:r w:rsidRPr="002639AC">
        <w:rPr>
          <w:spacing w:val="-1"/>
          <w:sz w:val="28"/>
        </w:rPr>
        <w:t>воспитательной</w:t>
      </w:r>
      <w:r w:rsidRPr="002639AC">
        <w:rPr>
          <w:spacing w:val="41"/>
          <w:sz w:val="28"/>
        </w:rPr>
        <w:t xml:space="preserve"> </w:t>
      </w:r>
      <w:r w:rsidRPr="002639AC">
        <w:rPr>
          <w:spacing w:val="-1"/>
          <w:sz w:val="28"/>
        </w:rPr>
        <w:t>направленности;</w:t>
      </w:r>
    </w:p>
    <w:p w:rsidR="00AE32CB" w:rsidRPr="00AE32CB" w:rsidRDefault="00AE32CB" w:rsidP="00AE32CB">
      <w:pPr>
        <w:pStyle w:val="a5"/>
        <w:numPr>
          <w:ilvl w:val="0"/>
          <w:numId w:val="33"/>
        </w:numPr>
        <w:jc w:val="both"/>
        <w:rPr>
          <w:b/>
          <w:i/>
          <w:spacing w:val="-1"/>
          <w:sz w:val="36"/>
          <w:szCs w:val="28"/>
        </w:rPr>
      </w:pPr>
      <w:r w:rsidRPr="00AE32CB">
        <w:rPr>
          <w:sz w:val="28"/>
        </w:rPr>
        <w:t>Индивидуальные консультации родителей или законных представителей обучающихся со школьными специалистами, педагогами, администрацией c целью координации совместных усилий педагогов и родителей по вопросам реализации ФГОС для детей имеющих умственную отсталость (интеллектуальные нарушения).</w:t>
      </w:r>
    </w:p>
    <w:p w:rsidR="00AE32CB" w:rsidRPr="00AE32CB" w:rsidRDefault="00AE32CB" w:rsidP="00AE32CB">
      <w:pPr>
        <w:pStyle w:val="a5"/>
        <w:numPr>
          <w:ilvl w:val="0"/>
          <w:numId w:val="33"/>
        </w:numPr>
        <w:jc w:val="both"/>
        <w:rPr>
          <w:b/>
          <w:i/>
          <w:spacing w:val="-1"/>
          <w:sz w:val="36"/>
          <w:szCs w:val="28"/>
        </w:rPr>
      </w:pPr>
      <w:r w:rsidRPr="00AE32CB">
        <w:rPr>
          <w:sz w:val="28"/>
        </w:rPr>
        <w:t xml:space="preserve"> 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 </w:t>
      </w:r>
    </w:p>
    <w:p w:rsidR="00D4256E" w:rsidRPr="00AE32CB" w:rsidRDefault="00AE32CB" w:rsidP="00AE32CB">
      <w:pPr>
        <w:pStyle w:val="TableParagraph"/>
        <w:jc w:val="both"/>
        <w:rPr>
          <w:i/>
          <w:sz w:val="28"/>
        </w:rPr>
      </w:pPr>
      <w:r w:rsidRPr="00AE32CB">
        <w:rPr>
          <w:i/>
          <w:sz w:val="28"/>
        </w:rPr>
        <w:t xml:space="preserve"> </w:t>
      </w:r>
    </w:p>
    <w:p w:rsidR="004B7EEA" w:rsidRDefault="004B7EEA" w:rsidP="00D4256E">
      <w:pPr>
        <w:pStyle w:val="1"/>
        <w:numPr>
          <w:ilvl w:val="1"/>
          <w:numId w:val="30"/>
        </w:numPr>
        <w:tabs>
          <w:tab w:val="left" w:pos="666"/>
        </w:tabs>
        <w:kinsoku w:val="0"/>
        <w:overflowPunct w:val="0"/>
        <w:spacing w:line="319" w:lineRule="exact"/>
        <w:ind w:left="665"/>
        <w:jc w:val="both"/>
        <w:rPr>
          <w:b w:val="0"/>
          <w:bCs w:val="0"/>
        </w:rPr>
      </w:pPr>
      <w:r>
        <w:rPr>
          <w:spacing w:val="-4"/>
        </w:rPr>
        <w:t>Модуль</w:t>
      </w:r>
      <w:r>
        <w:t xml:space="preserve"> </w:t>
      </w:r>
      <w:r w:rsidR="00D4256E">
        <w:rPr>
          <w:spacing w:val="-3"/>
        </w:rPr>
        <w:t>«</w:t>
      </w:r>
      <w:proofErr w:type="spellStart"/>
      <w:r w:rsidR="00D4256E">
        <w:rPr>
          <w:spacing w:val="-3"/>
        </w:rPr>
        <w:t>С</w:t>
      </w:r>
      <w:r>
        <w:rPr>
          <w:spacing w:val="-3"/>
        </w:rPr>
        <w:t>оуправление</w:t>
      </w:r>
      <w:proofErr w:type="spellEnd"/>
      <w:r>
        <w:rPr>
          <w:spacing w:val="-3"/>
        </w:rPr>
        <w:t>»</w:t>
      </w:r>
    </w:p>
    <w:p w:rsidR="004B7EEA" w:rsidRDefault="004B7EEA" w:rsidP="004B7EEA">
      <w:pPr>
        <w:pStyle w:val="a3"/>
        <w:kinsoku w:val="0"/>
        <w:overflowPunct w:val="0"/>
        <w:ind w:left="172" w:right="148" w:firstLine="566"/>
        <w:jc w:val="both"/>
        <w:rPr>
          <w:spacing w:val="-2"/>
        </w:rPr>
      </w:pPr>
      <w:r>
        <w:rPr>
          <w:spacing w:val="-3"/>
        </w:rPr>
        <w:t>Поддержка</w:t>
      </w:r>
      <w:r>
        <w:rPr>
          <w:spacing w:val="12"/>
        </w:rPr>
        <w:t xml:space="preserve"> </w:t>
      </w:r>
      <w:r>
        <w:rPr>
          <w:spacing w:val="-3"/>
        </w:rPr>
        <w:t>детского</w:t>
      </w:r>
      <w:r>
        <w:rPr>
          <w:spacing w:val="14"/>
        </w:rPr>
        <w:t xml:space="preserve"> </w:t>
      </w:r>
      <w:r>
        <w:rPr>
          <w:spacing w:val="-2"/>
        </w:rPr>
        <w:t>самоуправления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4"/>
        </w:rPr>
        <w:t>школе</w:t>
      </w:r>
      <w:r>
        <w:rPr>
          <w:spacing w:val="12"/>
        </w:rPr>
        <w:t xml:space="preserve"> </w:t>
      </w:r>
      <w:r>
        <w:rPr>
          <w:spacing w:val="-1"/>
        </w:rPr>
        <w:t>помогает</w:t>
      </w:r>
      <w:r>
        <w:rPr>
          <w:spacing w:val="12"/>
        </w:rPr>
        <w:t xml:space="preserve"> </w:t>
      </w:r>
      <w:r>
        <w:rPr>
          <w:spacing w:val="-2"/>
        </w:rPr>
        <w:t>педагогам</w:t>
      </w:r>
      <w:r>
        <w:rPr>
          <w:spacing w:val="31"/>
        </w:rPr>
        <w:t xml:space="preserve"> </w:t>
      </w:r>
      <w:r>
        <w:rPr>
          <w:spacing w:val="-1"/>
        </w:rPr>
        <w:t>воспитывать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детях</w:t>
      </w:r>
      <w:r>
        <w:rPr>
          <w:spacing w:val="11"/>
        </w:rPr>
        <w:t xml:space="preserve"> </w:t>
      </w:r>
      <w:r>
        <w:rPr>
          <w:spacing w:val="-1"/>
        </w:rPr>
        <w:t>инициативность,</w:t>
      </w:r>
      <w:r>
        <w:rPr>
          <w:spacing w:val="9"/>
        </w:rPr>
        <w:t xml:space="preserve"> </w:t>
      </w:r>
      <w:r>
        <w:rPr>
          <w:spacing w:val="-1"/>
        </w:rPr>
        <w:t>самостоятельность,</w:t>
      </w:r>
      <w:r>
        <w:rPr>
          <w:spacing w:val="9"/>
        </w:rPr>
        <w:t xml:space="preserve"> </w:t>
      </w:r>
      <w:r>
        <w:rPr>
          <w:spacing w:val="-1"/>
        </w:rPr>
        <w:t>ответственность,</w:t>
      </w:r>
      <w:r>
        <w:rPr>
          <w:spacing w:val="57"/>
        </w:rPr>
        <w:t xml:space="preserve"> </w:t>
      </w:r>
      <w:r>
        <w:rPr>
          <w:spacing w:val="-3"/>
        </w:rPr>
        <w:t>трудолюбие,</w:t>
      </w:r>
      <w:r>
        <w:rPr>
          <w:spacing w:val="37"/>
        </w:rPr>
        <w:t xml:space="preserve"> </w:t>
      </w:r>
      <w:r>
        <w:rPr>
          <w:spacing w:val="-1"/>
        </w:rPr>
        <w:t>чувство</w:t>
      </w:r>
      <w:r>
        <w:rPr>
          <w:spacing w:val="38"/>
        </w:rPr>
        <w:t xml:space="preserve"> </w:t>
      </w:r>
      <w:r>
        <w:rPr>
          <w:spacing w:val="-2"/>
        </w:rPr>
        <w:t>собственного</w:t>
      </w:r>
      <w:r>
        <w:rPr>
          <w:spacing w:val="36"/>
        </w:rPr>
        <w:t xml:space="preserve"> </w:t>
      </w:r>
      <w:r>
        <w:rPr>
          <w:spacing w:val="-1"/>
        </w:rPr>
        <w:t>достоинства,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3"/>
        </w:rPr>
        <w:t>школьникам</w:t>
      </w:r>
      <w:r>
        <w:rPr>
          <w:spacing w:val="4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spacing w:val="-1"/>
        </w:rPr>
        <w:t>предоставляет</w:t>
      </w:r>
      <w:r>
        <w:rPr>
          <w:spacing w:val="39"/>
        </w:rPr>
        <w:t xml:space="preserve"> </w:t>
      </w:r>
      <w:r>
        <w:rPr>
          <w:spacing w:val="-1"/>
        </w:rPr>
        <w:t>широкие</w:t>
      </w:r>
      <w:r>
        <w:rPr>
          <w:spacing w:val="49"/>
        </w:rPr>
        <w:t xml:space="preserve"> </w:t>
      </w:r>
      <w:r>
        <w:rPr>
          <w:spacing w:val="-2"/>
        </w:rPr>
        <w:t>возможности</w:t>
      </w:r>
      <w:r>
        <w:rPr>
          <w:spacing w:val="50"/>
        </w:rPr>
        <w:t xml:space="preserve"> </w:t>
      </w:r>
      <w:r>
        <w:rPr>
          <w:spacing w:val="-2"/>
        </w:rPr>
        <w:t>для</w:t>
      </w:r>
      <w:r>
        <w:rPr>
          <w:spacing w:val="49"/>
        </w:rPr>
        <w:t xml:space="preserve"> </w:t>
      </w:r>
      <w:r>
        <w:rPr>
          <w:spacing w:val="-1"/>
        </w:rPr>
        <w:t>самовыражения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самореализации.</w:t>
      </w:r>
      <w:r>
        <w:rPr>
          <w:spacing w:val="48"/>
        </w:rPr>
        <w:t xml:space="preserve"> </w:t>
      </w:r>
      <w:r>
        <w:rPr>
          <w:spacing w:val="-2"/>
        </w:rPr>
        <w:t>Это</w:t>
      </w:r>
      <w:r>
        <w:rPr>
          <w:spacing w:val="50"/>
        </w:rPr>
        <w:t xml:space="preserve"> </w:t>
      </w:r>
      <w:r>
        <w:t>то,</w:t>
      </w:r>
      <w:r>
        <w:rPr>
          <w:spacing w:val="48"/>
        </w:rPr>
        <w:t xml:space="preserve"> </w:t>
      </w:r>
      <w:r>
        <w:rPr>
          <w:spacing w:val="-3"/>
        </w:rPr>
        <w:t>что</w:t>
      </w:r>
      <w:r>
        <w:rPr>
          <w:spacing w:val="53"/>
        </w:rPr>
        <w:t xml:space="preserve"> </w:t>
      </w:r>
      <w:r>
        <w:rPr>
          <w:spacing w:val="-3"/>
        </w:rPr>
        <w:t>готовит</w:t>
      </w:r>
      <w:r>
        <w:rPr>
          <w:spacing w:val="56"/>
        </w:rPr>
        <w:t xml:space="preserve"> </w:t>
      </w:r>
      <w:r>
        <w:rPr>
          <w:spacing w:val="-1"/>
        </w:rPr>
        <w:t>их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взрослой</w:t>
      </w:r>
      <w:r>
        <w:rPr>
          <w:spacing w:val="57"/>
        </w:rPr>
        <w:t xml:space="preserve"> </w:t>
      </w:r>
      <w:r>
        <w:rPr>
          <w:spacing w:val="-1"/>
        </w:rPr>
        <w:t>жизни.</w:t>
      </w:r>
      <w:r>
        <w:rPr>
          <w:spacing w:val="61"/>
        </w:rPr>
        <w:t xml:space="preserve"> </w:t>
      </w:r>
      <w:r>
        <w:rPr>
          <w:spacing w:val="-3"/>
        </w:rPr>
        <w:t>Поскольку</w:t>
      </w:r>
      <w:r>
        <w:rPr>
          <w:spacing w:val="55"/>
        </w:rPr>
        <w:t xml:space="preserve"> </w:t>
      </w:r>
      <w:r>
        <w:rPr>
          <w:spacing w:val="-1"/>
        </w:rPr>
        <w:t>учащимся</w:t>
      </w:r>
      <w:r>
        <w:rPr>
          <w:spacing w:val="59"/>
        </w:rPr>
        <w:t xml:space="preserve"> </w:t>
      </w:r>
      <w:r>
        <w:rPr>
          <w:spacing w:val="-1"/>
        </w:rPr>
        <w:t>младших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подростковых</w:t>
      </w:r>
      <w:r>
        <w:rPr>
          <w:spacing w:val="59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3"/>
        </w:rPr>
        <w:t>всегда</w:t>
      </w:r>
      <w:r>
        <w:rPr>
          <w:spacing w:val="34"/>
        </w:rPr>
        <w:t xml:space="preserve"> </w:t>
      </w:r>
      <w:r>
        <w:rPr>
          <w:spacing w:val="-3"/>
        </w:rPr>
        <w:t>удается</w:t>
      </w:r>
      <w:r>
        <w:rPr>
          <w:spacing w:val="37"/>
        </w:rPr>
        <w:t xml:space="preserve"> </w:t>
      </w:r>
      <w:r>
        <w:rPr>
          <w:spacing w:val="-1"/>
        </w:rPr>
        <w:t>самостоятельно</w:t>
      </w:r>
      <w:r>
        <w:rPr>
          <w:spacing w:val="41"/>
        </w:rPr>
        <w:t xml:space="preserve"> </w:t>
      </w:r>
      <w:r>
        <w:rPr>
          <w:spacing w:val="-2"/>
        </w:rPr>
        <w:t>организовать</w:t>
      </w:r>
      <w:r>
        <w:rPr>
          <w:spacing w:val="34"/>
        </w:rPr>
        <w:t xml:space="preserve"> </w:t>
      </w:r>
      <w:r>
        <w:rPr>
          <w:spacing w:val="-1"/>
        </w:rPr>
        <w:t>свою</w:t>
      </w:r>
      <w:r>
        <w:rPr>
          <w:spacing w:val="36"/>
        </w:rPr>
        <w:t xml:space="preserve"> </w:t>
      </w:r>
      <w:r>
        <w:rPr>
          <w:spacing w:val="-1"/>
        </w:rPr>
        <w:t>деятельность,</w:t>
      </w:r>
      <w:r>
        <w:rPr>
          <w:spacing w:val="47"/>
        </w:rPr>
        <w:t xml:space="preserve"> </w:t>
      </w:r>
      <w:r>
        <w:rPr>
          <w:spacing w:val="-2"/>
        </w:rPr>
        <w:t>детское</w:t>
      </w:r>
      <w:r>
        <w:rPr>
          <w:spacing w:val="44"/>
        </w:rPr>
        <w:t xml:space="preserve"> </w:t>
      </w:r>
      <w:r>
        <w:rPr>
          <w:spacing w:val="-2"/>
        </w:rPr>
        <w:t>самоуправление</w:t>
      </w:r>
      <w:r>
        <w:rPr>
          <w:spacing w:val="41"/>
        </w:rPr>
        <w:t xml:space="preserve"> </w:t>
      </w:r>
      <w:r w:rsidR="00F35BEC">
        <w:rPr>
          <w:spacing w:val="-4"/>
        </w:rPr>
        <w:t xml:space="preserve"> </w:t>
      </w:r>
      <w:r>
        <w:rPr>
          <w:spacing w:val="46"/>
        </w:rPr>
        <w:t xml:space="preserve"> </w:t>
      </w:r>
      <w:r>
        <w:rPr>
          <w:spacing w:val="-3"/>
        </w:rPr>
        <w:t>может</w:t>
      </w:r>
      <w:r>
        <w:rPr>
          <w:spacing w:val="41"/>
        </w:rPr>
        <w:t xml:space="preserve"> </w:t>
      </w:r>
      <w:r>
        <w:rPr>
          <w:spacing w:val="-2"/>
        </w:rPr>
        <w:t>трансформироваться</w:t>
      </w:r>
      <w:r>
        <w:rPr>
          <w:spacing w:val="61"/>
        </w:rPr>
        <w:t xml:space="preserve"> </w:t>
      </w:r>
      <w:r w:rsidR="00F35BEC">
        <w:rPr>
          <w:spacing w:val="-1"/>
        </w:rPr>
        <w:t xml:space="preserve"> 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детско-взрослое</w:t>
      </w:r>
      <w:r>
        <w:rPr>
          <w:spacing w:val="37"/>
        </w:rPr>
        <w:t xml:space="preserve"> </w:t>
      </w:r>
      <w:r>
        <w:rPr>
          <w:spacing w:val="-2"/>
        </w:rPr>
        <w:t>самоуправление</w:t>
      </w:r>
      <w:r w:rsidR="00F35BEC">
        <w:rPr>
          <w:spacing w:val="-2"/>
        </w:rPr>
        <w:t xml:space="preserve"> (</w:t>
      </w:r>
      <w:proofErr w:type="spellStart"/>
      <w:r w:rsidR="00F35BEC">
        <w:rPr>
          <w:spacing w:val="-2"/>
        </w:rPr>
        <w:t>соуправление</w:t>
      </w:r>
      <w:proofErr w:type="spellEnd"/>
      <w:r w:rsidR="00F35BEC">
        <w:rPr>
          <w:spacing w:val="-2"/>
        </w:rPr>
        <w:t>)</w:t>
      </w:r>
      <w:r>
        <w:rPr>
          <w:spacing w:val="-2"/>
        </w:rPr>
        <w:t>.</w:t>
      </w:r>
    </w:p>
    <w:p w:rsidR="004B7EEA" w:rsidRDefault="00F35BEC" w:rsidP="004B7EEA">
      <w:pPr>
        <w:pStyle w:val="a3"/>
        <w:kinsoku w:val="0"/>
        <w:overflowPunct w:val="0"/>
        <w:spacing w:line="322" w:lineRule="exact"/>
        <w:ind w:left="739" w:firstLine="0"/>
      </w:pPr>
      <w:r>
        <w:rPr>
          <w:spacing w:val="-2"/>
        </w:rPr>
        <w:t>Ученическое</w:t>
      </w:r>
      <w:r w:rsidR="004B7EEA">
        <w:t xml:space="preserve"> </w:t>
      </w:r>
      <w:proofErr w:type="spellStart"/>
      <w:r>
        <w:rPr>
          <w:spacing w:val="-2"/>
        </w:rPr>
        <w:t>с</w:t>
      </w:r>
      <w:r w:rsidR="004B7EEA">
        <w:rPr>
          <w:spacing w:val="-2"/>
        </w:rPr>
        <w:t>оуправление</w:t>
      </w:r>
      <w:proofErr w:type="spellEnd"/>
      <w:r w:rsidR="004B7EEA">
        <w:t xml:space="preserve"> в</w:t>
      </w:r>
      <w:r w:rsidR="004B7EEA">
        <w:rPr>
          <w:spacing w:val="-1"/>
        </w:rPr>
        <w:t xml:space="preserve"> </w:t>
      </w:r>
      <w:r w:rsidR="004B7EEA">
        <w:rPr>
          <w:spacing w:val="-4"/>
        </w:rPr>
        <w:t>школе</w:t>
      </w:r>
      <w:r w:rsidR="004B7EEA">
        <w:rPr>
          <w:spacing w:val="2"/>
        </w:rPr>
        <w:t xml:space="preserve"> </w:t>
      </w:r>
      <w:r w:rsidR="004B7EEA">
        <w:t>осуществляется</w:t>
      </w:r>
      <w:r w:rsidR="004B7EEA">
        <w:rPr>
          <w:spacing w:val="1"/>
        </w:rPr>
        <w:t xml:space="preserve"> </w:t>
      </w:r>
      <w:r w:rsidR="004B7EEA">
        <w:rPr>
          <w:spacing w:val="-2"/>
        </w:rPr>
        <w:t>следующим</w:t>
      </w:r>
      <w:r w:rsidR="004B7EEA">
        <w:t xml:space="preserve"> </w:t>
      </w:r>
      <w:r w:rsidR="004B7EEA">
        <w:rPr>
          <w:spacing w:val="-2"/>
        </w:rPr>
        <w:t>образом</w:t>
      </w:r>
      <w:r w:rsidR="004B7EEA">
        <w:rPr>
          <w:i/>
          <w:iCs/>
          <w:spacing w:val="-2"/>
        </w:rPr>
        <w:t>.</w:t>
      </w:r>
    </w:p>
    <w:p w:rsidR="004B7EEA" w:rsidRDefault="004B7EEA" w:rsidP="004B7EEA">
      <w:pPr>
        <w:pStyle w:val="2"/>
        <w:kinsoku w:val="0"/>
        <w:overflowPunct w:val="0"/>
        <w:spacing w:line="319" w:lineRule="exact"/>
        <w:ind w:left="739"/>
        <w:rPr>
          <w:spacing w:val="-4"/>
        </w:rPr>
      </w:pPr>
      <w:r>
        <w:t>На</w:t>
      </w:r>
      <w:r>
        <w:rPr>
          <w:spacing w:val="1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</w:t>
      </w:r>
      <w:r>
        <w:rPr>
          <w:spacing w:val="-4"/>
        </w:rPr>
        <w:t>школы:</w:t>
      </w:r>
    </w:p>
    <w:p w:rsidR="006A651B" w:rsidRPr="006A651B" w:rsidRDefault="006A651B" w:rsidP="006A651B">
      <w:pPr>
        <w:pStyle w:val="a5"/>
        <w:numPr>
          <w:ilvl w:val="0"/>
          <w:numId w:val="36"/>
        </w:numPr>
        <w:jc w:val="both"/>
        <w:rPr>
          <w:sz w:val="28"/>
        </w:rPr>
      </w:pPr>
      <w:r w:rsidRPr="006A651B">
        <w:rPr>
          <w:sz w:val="28"/>
        </w:rPr>
        <w:t>Деятельн</w:t>
      </w:r>
      <w:r>
        <w:rPr>
          <w:sz w:val="28"/>
        </w:rPr>
        <w:t>ость детской организации «Планета Детства</w:t>
      </w:r>
      <w:r w:rsidRPr="006A651B">
        <w:rPr>
          <w:sz w:val="28"/>
        </w:rPr>
        <w:t>»,</w:t>
      </w:r>
      <w:r>
        <w:rPr>
          <w:sz w:val="28"/>
        </w:rPr>
        <w:t xml:space="preserve"> Д/о «Планета Детства</w:t>
      </w:r>
      <w:r w:rsidRPr="006A651B">
        <w:rPr>
          <w:sz w:val="28"/>
        </w:rPr>
        <w:t>» имеет открытую структуру и существует на принципах добровольн</w:t>
      </w:r>
      <w:r>
        <w:rPr>
          <w:sz w:val="28"/>
        </w:rPr>
        <w:t>ости. Выборы «президента» д/о «Планета детства</w:t>
      </w:r>
      <w:r w:rsidRPr="006A651B">
        <w:rPr>
          <w:sz w:val="28"/>
        </w:rPr>
        <w:t xml:space="preserve">» проходят один раз в год </w:t>
      </w:r>
      <w:r>
        <w:rPr>
          <w:sz w:val="28"/>
        </w:rPr>
        <w:t xml:space="preserve">всеми обучающимися </w:t>
      </w:r>
      <w:r w:rsidRPr="006A651B">
        <w:rPr>
          <w:sz w:val="28"/>
        </w:rPr>
        <w:t>школы. Эти демократические процедуры дают ребенку возможность получить социально значимый опыт гражданского поведения;</w:t>
      </w:r>
    </w:p>
    <w:p w:rsidR="006A651B" w:rsidRPr="004579EF" w:rsidRDefault="006A651B" w:rsidP="004579EF">
      <w:pPr>
        <w:pStyle w:val="a5"/>
        <w:numPr>
          <w:ilvl w:val="0"/>
          <w:numId w:val="36"/>
        </w:numPr>
        <w:jc w:val="both"/>
        <w:rPr>
          <w:sz w:val="28"/>
        </w:rPr>
      </w:pPr>
      <w:r w:rsidRPr="004579EF">
        <w:rPr>
          <w:sz w:val="28"/>
        </w:rPr>
        <w:tab/>
        <w:t xml:space="preserve">Работа постоянно действующего школьного актива (Совет Министров-состоит из лидеров-мэров класса),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579EF">
        <w:rPr>
          <w:sz w:val="28"/>
        </w:rPr>
        <w:t>флешмобов</w:t>
      </w:r>
      <w:proofErr w:type="spellEnd"/>
      <w:r w:rsidRPr="004579EF">
        <w:rPr>
          <w:sz w:val="28"/>
        </w:rPr>
        <w:t xml:space="preserve"> и т.п.); </w:t>
      </w:r>
      <w:r w:rsidR="004579EF" w:rsidRPr="004579EF">
        <w:rPr>
          <w:sz w:val="28"/>
        </w:rPr>
        <w:t xml:space="preserve">Каждый класс – это город на «Планете </w:t>
      </w:r>
      <w:r w:rsidR="004579EF" w:rsidRPr="004579EF">
        <w:rPr>
          <w:sz w:val="28"/>
        </w:rPr>
        <w:lastRenderedPageBreak/>
        <w:t>Детства». К традиционному общешкольному празднику «День рождения Планеты Детства» каждый город готовит подарок своими руками и представляет визитную карточку своего города (класса). В течение года так называемые «Министерства» участвуют в работе различных комиссий по оцениванию различных конкурсов, подготовке общешкольных мероприятий, проведению рейдов по проверке чистоты спален и классов, организация дежурства в школе и т.д.</w:t>
      </w:r>
    </w:p>
    <w:p w:rsidR="006A651B" w:rsidRPr="006A651B" w:rsidRDefault="006A651B" w:rsidP="006A651B">
      <w:pPr>
        <w:pStyle w:val="a5"/>
        <w:numPr>
          <w:ilvl w:val="0"/>
          <w:numId w:val="36"/>
        </w:numPr>
        <w:jc w:val="both"/>
        <w:rPr>
          <w:sz w:val="28"/>
        </w:rPr>
      </w:pPr>
      <w:r w:rsidRPr="006A651B">
        <w:rPr>
          <w:sz w:val="28"/>
        </w:rPr>
        <w:t xml:space="preserve">Участие членов детской организации в волонтерских акциях, деятельности на благо конкретных людей и социального окружения в целом. Это </w:t>
      </w:r>
      <w:proofErr w:type="gramStart"/>
      <w:r w:rsidRPr="006A651B">
        <w:rPr>
          <w:sz w:val="28"/>
        </w:rPr>
        <w:t>может быть</w:t>
      </w:r>
      <w:proofErr w:type="gramEnd"/>
      <w:r w:rsidRPr="006A651B">
        <w:rPr>
          <w:sz w:val="28"/>
        </w:rPr>
        <w:t xml:space="preserve"> как участие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6A651B" w:rsidRPr="006A651B" w:rsidRDefault="006A651B" w:rsidP="006A651B">
      <w:pPr>
        <w:pStyle w:val="a5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Деятельность созданной из</w:t>
      </w:r>
      <w:r w:rsidRPr="006A651B">
        <w:rPr>
          <w:sz w:val="28"/>
        </w:rPr>
        <w:t xml:space="preserve"> авторитетных старшеклассников и курируемой школьным педагогом-психологом «Службы примирения» по урегулированию конфликтных ситуаций в школе.  </w:t>
      </w:r>
    </w:p>
    <w:p w:rsidR="004B7EEA" w:rsidRPr="006A651B" w:rsidRDefault="004B7EEA" w:rsidP="006A651B">
      <w:pPr>
        <w:pStyle w:val="a3"/>
        <w:tabs>
          <w:tab w:val="left" w:pos="1107"/>
        </w:tabs>
        <w:kinsoku w:val="0"/>
        <w:overflowPunct w:val="0"/>
        <w:spacing w:before="24"/>
        <w:ind w:left="0" w:right="110" w:firstLine="0"/>
        <w:jc w:val="both"/>
        <w:rPr>
          <w:color w:val="FF0000"/>
          <w:spacing w:val="-4"/>
          <w:sz w:val="12"/>
        </w:rPr>
      </w:pPr>
    </w:p>
    <w:p w:rsidR="004B7EEA" w:rsidRDefault="004B7EEA" w:rsidP="004B7EEA">
      <w:pPr>
        <w:pStyle w:val="2"/>
        <w:kinsoku w:val="0"/>
        <w:overflowPunct w:val="0"/>
        <w:spacing w:before="0" w:line="320" w:lineRule="exact"/>
        <w:rPr>
          <w:b w:val="0"/>
          <w:bCs w:val="0"/>
          <w:i w:val="0"/>
          <w:iCs w:val="0"/>
        </w:rPr>
      </w:pPr>
      <w:r>
        <w:t>На</w:t>
      </w:r>
      <w:r>
        <w:rPr>
          <w:spacing w:val="1"/>
        </w:rPr>
        <w:t xml:space="preserve"> </w:t>
      </w:r>
      <w:r>
        <w:rPr>
          <w:spacing w:val="-2"/>
        </w:rPr>
        <w:t>уровне</w:t>
      </w:r>
      <w:r>
        <w:rPr>
          <w:spacing w:val="-1"/>
        </w:rPr>
        <w:t xml:space="preserve"> классов</w:t>
      </w:r>
      <w:r>
        <w:rPr>
          <w:b w:val="0"/>
          <w:bCs w:val="0"/>
          <w:spacing w:val="-1"/>
        </w:rPr>
        <w:t>:</w:t>
      </w:r>
    </w:p>
    <w:p w:rsidR="004579EF" w:rsidRPr="004579EF" w:rsidRDefault="004B7EEA" w:rsidP="004579EF">
      <w:pPr>
        <w:pStyle w:val="a3"/>
        <w:numPr>
          <w:ilvl w:val="0"/>
          <w:numId w:val="6"/>
        </w:numPr>
        <w:tabs>
          <w:tab w:val="left" w:pos="1107"/>
        </w:tabs>
        <w:kinsoku w:val="0"/>
        <w:overflowPunct w:val="0"/>
        <w:ind w:right="110" w:firstLine="567"/>
        <w:jc w:val="both"/>
        <w:rPr>
          <w:spacing w:val="-3"/>
        </w:rPr>
      </w:pPr>
      <w:proofErr w:type="gramStart"/>
      <w:r>
        <w:t>через</w:t>
      </w:r>
      <w:proofErr w:type="gramEnd"/>
      <w:r>
        <w:rPr>
          <w:spacing w:val="16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rPr>
          <w:spacing w:val="-1"/>
        </w:rPr>
        <w:t>выборных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2"/>
        </w:rPr>
        <w:t>инициативе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предложениям</w:t>
      </w:r>
      <w:r>
        <w:rPr>
          <w:spacing w:val="16"/>
        </w:rPr>
        <w:t xml:space="preserve"> </w:t>
      </w:r>
      <w:r>
        <w:rPr>
          <w:spacing w:val="-2"/>
        </w:rPr>
        <w:t>учащихся</w:t>
      </w:r>
      <w:r>
        <w:rPr>
          <w:spacing w:val="49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rPr>
          <w:spacing w:val="-1"/>
        </w:rPr>
        <w:t>лидеров</w:t>
      </w:r>
      <w:r>
        <w:rPr>
          <w:spacing w:val="15"/>
        </w:rPr>
        <w:t xml:space="preserve"> </w:t>
      </w:r>
      <w:r w:rsidR="006A651B">
        <w:rPr>
          <w:spacing w:val="-2"/>
        </w:rPr>
        <w:t>(мэр города (класса)</w:t>
      </w:r>
      <w:r>
        <w:rPr>
          <w:spacing w:val="-3"/>
        </w:rPr>
        <w:t>),</w:t>
      </w:r>
      <w:r>
        <w:rPr>
          <w:spacing w:val="15"/>
        </w:rPr>
        <w:t xml:space="preserve"> </w:t>
      </w:r>
      <w:r>
        <w:rPr>
          <w:spacing w:val="-2"/>
        </w:rPr>
        <w:t>представляющих</w:t>
      </w:r>
      <w:r>
        <w:rPr>
          <w:spacing w:val="63"/>
        </w:rPr>
        <w:t xml:space="preserve"> </w:t>
      </w:r>
      <w:r>
        <w:t>интересы</w:t>
      </w:r>
      <w:r>
        <w:rPr>
          <w:spacing w:val="31"/>
        </w:rPr>
        <w:t xml:space="preserve"> </w:t>
      </w:r>
      <w:r>
        <w:t>класса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3"/>
        </w:rPr>
        <w:t>общешкольных</w:t>
      </w:r>
      <w:r>
        <w:rPr>
          <w:spacing w:val="31"/>
        </w:rPr>
        <w:t xml:space="preserve"> </w:t>
      </w:r>
      <w:r>
        <w:rPr>
          <w:spacing w:val="-2"/>
        </w:rPr>
        <w:t>делах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призванных</w:t>
      </w:r>
      <w:r>
        <w:rPr>
          <w:spacing w:val="29"/>
        </w:rPr>
        <w:t xml:space="preserve"> </w:t>
      </w:r>
      <w:r>
        <w:rPr>
          <w:spacing w:val="-3"/>
        </w:rPr>
        <w:t>координировать</w:t>
      </w:r>
      <w:r>
        <w:rPr>
          <w:spacing w:val="29"/>
        </w:rPr>
        <w:t xml:space="preserve"> </w:t>
      </w:r>
      <w:r>
        <w:rPr>
          <w:spacing w:val="-3"/>
        </w:rPr>
        <w:t>его</w:t>
      </w:r>
      <w:r>
        <w:rPr>
          <w:spacing w:val="45"/>
        </w:rPr>
        <w:t xml:space="preserve"> </w:t>
      </w:r>
      <w:r>
        <w:rPr>
          <w:spacing w:val="-3"/>
        </w:rPr>
        <w:t>работу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2"/>
        </w:rPr>
        <w:t>работой</w:t>
      </w:r>
      <w:r>
        <w:rPr>
          <w:spacing w:val="61"/>
        </w:rPr>
        <w:t xml:space="preserve"> </w:t>
      </w:r>
      <w:r>
        <w:rPr>
          <w:spacing w:val="-3"/>
        </w:rPr>
        <w:t>общешкольных</w:t>
      </w:r>
      <w:r>
        <w:rPr>
          <w:spacing w:val="61"/>
        </w:rPr>
        <w:t xml:space="preserve"> </w:t>
      </w:r>
      <w:r>
        <w:rPr>
          <w:spacing w:val="-1"/>
        </w:rPr>
        <w:t>органов</w:t>
      </w:r>
      <w:r>
        <w:rPr>
          <w:spacing w:val="62"/>
        </w:rPr>
        <w:t xml:space="preserve"> </w:t>
      </w:r>
      <w:r>
        <w:rPr>
          <w:spacing w:val="-2"/>
        </w:rPr>
        <w:t>самоуправления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классных</w:t>
      </w:r>
      <w:r>
        <w:rPr>
          <w:spacing w:val="49"/>
        </w:rPr>
        <w:t xml:space="preserve"> </w:t>
      </w:r>
      <w:r>
        <w:rPr>
          <w:spacing w:val="-3"/>
        </w:rPr>
        <w:t>руководителей;</w:t>
      </w:r>
    </w:p>
    <w:p w:rsidR="004B7EEA" w:rsidRPr="004579EF" w:rsidRDefault="004B7EEA" w:rsidP="004579EF">
      <w:pPr>
        <w:pStyle w:val="a3"/>
        <w:numPr>
          <w:ilvl w:val="0"/>
          <w:numId w:val="6"/>
        </w:numPr>
        <w:tabs>
          <w:tab w:val="left" w:pos="1107"/>
        </w:tabs>
        <w:kinsoku w:val="0"/>
        <w:overflowPunct w:val="0"/>
        <w:ind w:right="108" w:firstLine="567"/>
        <w:jc w:val="both"/>
        <w:rPr>
          <w:spacing w:val="-1"/>
        </w:rPr>
      </w:pPr>
      <w:proofErr w:type="gramStart"/>
      <w:r>
        <w:t>через</w:t>
      </w:r>
      <w:proofErr w:type="gramEnd"/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rPr>
          <w:spacing w:val="-1"/>
        </w:rPr>
        <w:t>выборных</w:t>
      </w:r>
      <w:r>
        <w:rPr>
          <w:spacing w:val="40"/>
        </w:rPr>
        <w:t xml:space="preserve"> </w:t>
      </w:r>
      <w:r>
        <w:rPr>
          <w:spacing w:val="-1"/>
        </w:rPr>
        <w:t>органов</w:t>
      </w:r>
      <w:r>
        <w:rPr>
          <w:spacing w:val="39"/>
        </w:rPr>
        <w:t xml:space="preserve"> </w:t>
      </w:r>
      <w:proofErr w:type="spellStart"/>
      <w:r w:rsidR="00770576">
        <w:rPr>
          <w:spacing w:val="-1"/>
        </w:rPr>
        <w:t>с</w:t>
      </w:r>
      <w:r>
        <w:rPr>
          <w:spacing w:val="-1"/>
        </w:rPr>
        <w:t>оуправления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2"/>
        </w:rPr>
        <w:t>отвечающих</w:t>
      </w:r>
      <w:r>
        <w:rPr>
          <w:spacing w:val="41"/>
        </w:rPr>
        <w:t xml:space="preserve"> </w:t>
      </w:r>
      <w:r>
        <w:rPr>
          <w:spacing w:val="-2"/>
        </w:rPr>
        <w:t>за</w:t>
      </w:r>
      <w:r>
        <w:rPr>
          <w:spacing w:val="33"/>
        </w:rPr>
        <w:t xml:space="preserve"> </w:t>
      </w:r>
      <w:r>
        <w:rPr>
          <w:spacing w:val="-1"/>
        </w:rPr>
        <w:t>различные</w:t>
      </w:r>
      <w:r>
        <w:rPr>
          <w:spacing w:val="45"/>
        </w:rPr>
        <w:t xml:space="preserve"> </w:t>
      </w:r>
      <w:r>
        <w:rPr>
          <w:spacing w:val="-2"/>
        </w:rPr>
        <w:t>направления</w:t>
      </w:r>
      <w:r>
        <w:rPr>
          <w:spacing w:val="45"/>
        </w:rPr>
        <w:t xml:space="preserve"> </w:t>
      </w:r>
      <w:r>
        <w:rPr>
          <w:spacing w:val="-2"/>
        </w:rPr>
        <w:t>работы</w:t>
      </w:r>
      <w:r>
        <w:rPr>
          <w:spacing w:val="45"/>
        </w:rPr>
        <w:t xml:space="preserve"> </w:t>
      </w:r>
      <w:r>
        <w:t>класса</w:t>
      </w:r>
      <w:r>
        <w:rPr>
          <w:spacing w:val="42"/>
        </w:rPr>
        <w:t xml:space="preserve"> </w:t>
      </w:r>
      <w:r w:rsidR="00770576">
        <w:rPr>
          <w:spacing w:val="-1"/>
        </w:rPr>
        <w:t>(</w:t>
      </w:r>
      <w:r w:rsidR="004579EF">
        <w:rPr>
          <w:spacing w:val="-1"/>
        </w:rPr>
        <w:t xml:space="preserve">физорг-спортивная работа, библиотекарь, </w:t>
      </w:r>
      <w:proofErr w:type="spellStart"/>
      <w:r w:rsidR="004579EF">
        <w:rPr>
          <w:spacing w:val="-1"/>
        </w:rPr>
        <w:t>цветовод,хозяйственник</w:t>
      </w:r>
      <w:proofErr w:type="spellEnd"/>
      <w:r w:rsidR="004579EF">
        <w:rPr>
          <w:spacing w:val="-1"/>
        </w:rPr>
        <w:t xml:space="preserve"> и </w:t>
      </w:r>
      <w:proofErr w:type="spellStart"/>
      <w:r w:rsidR="004579EF">
        <w:rPr>
          <w:spacing w:val="-1"/>
        </w:rPr>
        <w:t>т.д</w:t>
      </w:r>
      <w:proofErr w:type="spellEnd"/>
      <w:r w:rsidR="004579EF">
        <w:rPr>
          <w:spacing w:val="-1"/>
        </w:rPr>
        <w:t xml:space="preserve"> </w:t>
      </w:r>
      <w:r>
        <w:rPr>
          <w:spacing w:val="-1"/>
        </w:rPr>
        <w:t>);</w:t>
      </w:r>
      <w:r w:rsidR="00770576">
        <w:t xml:space="preserve"> </w:t>
      </w:r>
    </w:p>
    <w:p w:rsidR="004B7EEA" w:rsidRDefault="004B7EEA" w:rsidP="004B7EEA">
      <w:pPr>
        <w:pStyle w:val="2"/>
        <w:kinsoku w:val="0"/>
        <w:overflowPunct w:val="0"/>
        <w:spacing w:before="9" w:line="318" w:lineRule="exact"/>
        <w:rPr>
          <w:b w:val="0"/>
          <w:bCs w:val="0"/>
          <w:i w:val="0"/>
          <w:iCs w:val="0"/>
        </w:rPr>
      </w:pPr>
      <w:r>
        <w:t xml:space="preserve">На </w:t>
      </w:r>
      <w:r>
        <w:rPr>
          <w:spacing w:val="-2"/>
        </w:rPr>
        <w:t>индивидуальном</w:t>
      </w:r>
      <w:r>
        <w:rPr>
          <w:spacing w:val="-1"/>
        </w:rPr>
        <w:t xml:space="preserve"> уровне:</w:t>
      </w:r>
    </w:p>
    <w:p w:rsidR="004B7EEA" w:rsidRDefault="004B7EEA" w:rsidP="004B7EEA">
      <w:pPr>
        <w:pStyle w:val="a3"/>
        <w:numPr>
          <w:ilvl w:val="0"/>
          <w:numId w:val="6"/>
        </w:numPr>
        <w:tabs>
          <w:tab w:val="left" w:pos="1107"/>
        </w:tabs>
        <w:kinsoku w:val="0"/>
        <w:overflowPunct w:val="0"/>
        <w:spacing w:before="19" w:line="322" w:lineRule="exact"/>
        <w:ind w:right="115" w:firstLine="567"/>
        <w:jc w:val="both"/>
      </w:pPr>
      <w:proofErr w:type="gramStart"/>
      <w:r>
        <w:t>через</w:t>
      </w:r>
      <w:proofErr w:type="gramEnd"/>
      <w:r>
        <w:rPr>
          <w:spacing w:val="11"/>
        </w:rPr>
        <w:t xml:space="preserve"> </w:t>
      </w:r>
      <w:r>
        <w:rPr>
          <w:spacing w:val="-3"/>
        </w:rPr>
        <w:t>вовлечение</w:t>
      </w:r>
      <w:r>
        <w:rPr>
          <w:spacing w:val="11"/>
        </w:rPr>
        <w:t xml:space="preserve"> </w:t>
      </w:r>
      <w:r>
        <w:rPr>
          <w:spacing w:val="-5"/>
        </w:rPr>
        <w:t>школьников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планирование,</w:t>
      </w:r>
      <w:r>
        <w:rPr>
          <w:spacing w:val="10"/>
        </w:rPr>
        <w:t xml:space="preserve"> </w:t>
      </w:r>
      <w:r>
        <w:rPr>
          <w:spacing w:val="-2"/>
        </w:rPr>
        <w:t>организацию,</w:t>
      </w:r>
      <w:r>
        <w:rPr>
          <w:spacing w:val="10"/>
        </w:rPr>
        <w:t xml:space="preserve"> </w:t>
      </w:r>
      <w:r>
        <w:rPr>
          <w:spacing w:val="-2"/>
        </w:rPr>
        <w:t>проведение</w:t>
      </w:r>
      <w:r>
        <w:rPr>
          <w:spacing w:val="77"/>
        </w:rPr>
        <w:t xml:space="preserve"> </w:t>
      </w:r>
      <w:r>
        <w:t xml:space="preserve">и </w:t>
      </w:r>
      <w:r>
        <w:rPr>
          <w:spacing w:val="-1"/>
        </w:rPr>
        <w:t xml:space="preserve">анализ </w:t>
      </w:r>
      <w:r>
        <w:rPr>
          <w:spacing w:val="-3"/>
        </w:rPr>
        <w:t>общешкольных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rPr>
          <w:spacing w:val="-1"/>
        </w:rPr>
        <w:t>внутриклассных</w:t>
      </w:r>
      <w:proofErr w:type="spellEnd"/>
      <w:r>
        <w:rPr>
          <w:spacing w:val="-3"/>
        </w:rPr>
        <w:t xml:space="preserve"> </w:t>
      </w:r>
      <w:r>
        <w:t>дел;</w:t>
      </w:r>
    </w:p>
    <w:p w:rsidR="00A8596F" w:rsidRDefault="004B7EEA" w:rsidP="004B7EEA">
      <w:pPr>
        <w:pStyle w:val="a3"/>
        <w:numPr>
          <w:ilvl w:val="0"/>
          <w:numId w:val="6"/>
        </w:numPr>
        <w:tabs>
          <w:tab w:val="left" w:pos="1107"/>
        </w:tabs>
        <w:kinsoku w:val="0"/>
        <w:overflowPunct w:val="0"/>
        <w:ind w:right="109" w:firstLine="567"/>
        <w:jc w:val="both"/>
        <w:rPr>
          <w:spacing w:val="-7"/>
        </w:rPr>
      </w:pPr>
      <w:proofErr w:type="gramStart"/>
      <w:r>
        <w:t>через</w:t>
      </w:r>
      <w:proofErr w:type="gramEnd"/>
      <w:r>
        <w:rPr>
          <w:spacing w:val="68"/>
        </w:rPr>
        <w:t xml:space="preserve"> </w:t>
      </w:r>
      <w:r>
        <w:t>реализацию</w:t>
      </w:r>
      <w:r>
        <w:rPr>
          <w:spacing w:val="68"/>
        </w:rPr>
        <w:t xml:space="preserve"> </w:t>
      </w:r>
      <w:r>
        <w:rPr>
          <w:spacing w:val="-3"/>
        </w:rPr>
        <w:t>школьниками,</w:t>
      </w:r>
      <w:r>
        <w:t xml:space="preserve"> </w:t>
      </w:r>
      <w:r>
        <w:rPr>
          <w:spacing w:val="-1"/>
        </w:rPr>
        <w:t>взявшими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2"/>
        </w:rPr>
        <w:t>себя</w:t>
      </w:r>
      <w:r>
        <w:rPr>
          <w:spacing w:val="1"/>
        </w:rPr>
        <w:t xml:space="preserve"> </w:t>
      </w:r>
      <w:r>
        <w:rPr>
          <w:spacing w:val="-2"/>
        </w:rPr>
        <w:t>соответствующую</w:t>
      </w:r>
      <w:r>
        <w:rPr>
          <w:spacing w:val="41"/>
        </w:rPr>
        <w:t xml:space="preserve"> </w:t>
      </w:r>
      <w:r>
        <w:rPr>
          <w:spacing w:val="-2"/>
        </w:rPr>
        <w:t>роль,</w:t>
      </w:r>
      <w:r>
        <w:rPr>
          <w:spacing w:val="4"/>
        </w:rPr>
        <w:t xml:space="preserve"> </w:t>
      </w:r>
      <w:r>
        <w:rPr>
          <w:spacing w:val="-2"/>
        </w:rPr>
        <w:t>функций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3"/>
        </w:rPr>
        <w:t>контролю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3"/>
        </w:rP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чистотой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1"/>
        </w:rPr>
        <w:t>классе,</w:t>
      </w:r>
      <w:r>
        <w:rPr>
          <w:spacing w:val="5"/>
        </w:rPr>
        <w:t xml:space="preserve"> </w:t>
      </w:r>
      <w:r>
        <w:rPr>
          <w:spacing w:val="-5"/>
        </w:rPr>
        <w:t>уходом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классной</w:t>
      </w:r>
      <w:r>
        <w:rPr>
          <w:spacing w:val="41"/>
        </w:rPr>
        <w:t xml:space="preserve"> </w:t>
      </w:r>
      <w:r>
        <w:rPr>
          <w:spacing w:val="-5"/>
        </w:rPr>
        <w:t>комнатой,</w:t>
      </w:r>
      <w:r>
        <w:rPr>
          <w:spacing w:val="-1"/>
        </w:rPr>
        <w:t xml:space="preserve"> </w:t>
      </w:r>
      <w:r>
        <w:rPr>
          <w:spacing w:val="-4"/>
        </w:rPr>
        <w:t>комнатными</w:t>
      </w:r>
      <w:r>
        <w:t xml:space="preserve"> </w:t>
      </w:r>
      <w:r>
        <w:rPr>
          <w:spacing w:val="-1"/>
        </w:rPr>
        <w:t>растениями</w:t>
      </w:r>
      <w:r>
        <w:t xml:space="preserve"> и </w:t>
      </w:r>
      <w:proofErr w:type="spellStart"/>
      <w:r>
        <w:rPr>
          <w:spacing w:val="-7"/>
        </w:rPr>
        <w:t>т.п</w:t>
      </w:r>
      <w:proofErr w:type="spellEnd"/>
    </w:p>
    <w:p w:rsidR="004579EF" w:rsidRPr="004579EF" w:rsidRDefault="004579EF" w:rsidP="004579EF">
      <w:pPr>
        <w:pStyle w:val="a5"/>
        <w:ind w:left="112"/>
        <w:rPr>
          <w:b/>
        </w:rPr>
      </w:pPr>
      <w:r>
        <w:rPr>
          <w:b/>
        </w:rPr>
        <w:t xml:space="preserve">                                          </w:t>
      </w:r>
      <w:r w:rsidRPr="004579EF">
        <w:rPr>
          <w:b/>
        </w:rPr>
        <w:t xml:space="preserve">Структура ученического </w:t>
      </w:r>
      <w:proofErr w:type="spellStart"/>
      <w:r w:rsidRPr="004579EF">
        <w:rPr>
          <w:b/>
        </w:rPr>
        <w:t>соуправления</w:t>
      </w:r>
      <w:proofErr w:type="spellEnd"/>
      <w:r w:rsidRPr="004579EF">
        <w:rPr>
          <w:b/>
        </w:rPr>
        <w:t>:</w:t>
      </w:r>
    </w:p>
    <w:p w:rsidR="004579EF" w:rsidRPr="004579EF" w:rsidRDefault="00867B1B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8F5D" wp14:editId="25D69AFC">
                <wp:simplePos x="0" y="0"/>
                <wp:positionH relativeFrom="column">
                  <wp:posOffset>2151159</wp:posOffset>
                </wp:positionH>
                <wp:positionV relativeFrom="paragraph">
                  <wp:posOffset>87438</wp:posOffset>
                </wp:positionV>
                <wp:extent cx="2080260" cy="357284"/>
                <wp:effectExtent l="0" t="0" r="15240" b="2413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57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9A4C9A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C9A">
                              <w:rPr>
                                <w:sz w:val="18"/>
                                <w:szCs w:val="18"/>
                              </w:rPr>
                              <w:t>Общее собрание</w:t>
                            </w:r>
                            <w:r>
                              <w:t xml:space="preserve"> </w:t>
                            </w:r>
                            <w:r w:rsidRPr="009A4C9A">
                              <w:rPr>
                                <w:sz w:val="18"/>
                                <w:szCs w:val="18"/>
                              </w:rPr>
                              <w:t>обучающихся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(выборы)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8F5D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7" type="#_x0000_t202" style="position:absolute;left:0;text-align:left;margin-left:169.4pt;margin-top:6.9pt;width:163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">
                <v:textbox>
                  <w:txbxContent>
                    <w:p w:rsidR="002C25AC" w:rsidRPr="009A4C9A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 w:rsidRPr="009A4C9A">
                        <w:rPr>
                          <w:sz w:val="18"/>
                          <w:szCs w:val="18"/>
                        </w:rPr>
                        <w:t>Общее собрание</w:t>
                      </w:r>
                      <w:r>
                        <w:t xml:space="preserve"> </w:t>
                      </w:r>
                      <w:r w:rsidRPr="009A4C9A">
                        <w:rPr>
                          <w:sz w:val="18"/>
                          <w:szCs w:val="18"/>
                        </w:rPr>
                        <w:t>обучающихся</w:t>
                      </w:r>
                      <w:r>
                        <w:rPr>
                          <w:sz w:val="18"/>
                          <w:szCs w:val="18"/>
                        </w:rPr>
                        <w:t xml:space="preserve"> (выборы)</w:t>
                      </w:r>
                    </w:p>
                  </w:txbxContent>
                </v:textbox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numPr>
          <w:ilvl w:val="0"/>
          <w:numId w:val="6"/>
        </w:numPr>
        <w:jc w:val="center"/>
        <w:rPr>
          <w:sz w:val="16"/>
          <w:szCs w:val="16"/>
        </w:rPr>
      </w:pP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</w:p>
    <w:p w:rsidR="004579EF" w:rsidRPr="004579EF" w:rsidRDefault="00867B1B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DE078" wp14:editId="17793B0E">
                <wp:simplePos x="0" y="0"/>
                <wp:positionH relativeFrom="column">
                  <wp:posOffset>2127305</wp:posOffset>
                </wp:positionH>
                <wp:positionV relativeFrom="paragraph">
                  <wp:posOffset>114272</wp:posOffset>
                </wp:positionV>
                <wp:extent cx="2107123" cy="257175"/>
                <wp:effectExtent l="0" t="0" r="26670" b="1778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12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9A4C9A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C9A">
                              <w:rPr>
                                <w:sz w:val="18"/>
                                <w:szCs w:val="18"/>
                              </w:rPr>
                              <w:t xml:space="preserve">Совет ученического </w:t>
                            </w:r>
                            <w:proofErr w:type="spellStart"/>
                            <w:r w:rsidRPr="009A4C9A">
                              <w:rPr>
                                <w:sz w:val="18"/>
                                <w:szCs w:val="18"/>
                              </w:rPr>
                              <w:t>соуправления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(СОВЕТ МИНИСТРОВ)</w:t>
                            </w:r>
                            <w:r w:rsidRPr="009A4C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DE078" id="Надпись 34" o:spid="_x0000_s1028" type="#_x0000_t202" style="position:absolute;left:0;text-align:left;margin-left:167.5pt;margin-top:9pt;width:165.9pt;height:20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">
                <v:textbox style="mso-fit-shape-to-text:t">
                  <w:txbxContent>
                    <w:p w:rsidR="002C25AC" w:rsidRPr="009A4C9A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 w:rsidRPr="009A4C9A">
                        <w:rPr>
                          <w:sz w:val="18"/>
                          <w:szCs w:val="18"/>
                        </w:rPr>
                        <w:t xml:space="preserve">Совет ученического </w:t>
                      </w:r>
                      <w:proofErr w:type="spellStart"/>
                      <w:r w:rsidRPr="009A4C9A">
                        <w:rPr>
                          <w:sz w:val="18"/>
                          <w:szCs w:val="18"/>
                        </w:rPr>
                        <w:t>соуправления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(СОВЕТ МИНИСТРОВ)</w:t>
                      </w:r>
                      <w:r w:rsidRPr="009A4C9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79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E4F37" wp14:editId="68D1B0AB">
                <wp:simplePos x="0" y="0"/>
                <wp:positionH relativeFrom="column">
                  <wp:posOffset>3053080</wp:posOffset>
                </wp:positionH>
                <wp:positionV relativeFrom="paragraph">
                  <wp:posOffset>7620</wp:posOffset>
                </wp:positionV>
                <wp:extent cx="32385" cy="166370"/>
                <wp:effectExtent l="62230" t="7620" r="19685" b="260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3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40.4pt;margin-top:.6pt;width:2.55pt;height:1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numPr>
          <w:ilvl w:val="0"/>
          <w:numId w:val="6"/>
        </w:numPr>
        <w:jc w:val="center"/>
        <w:rPr>
          <w:sz w:val="16"/>
          <w:szCs w:val="16"/>
        </w:rPr>
      </w:pP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119380</wp:posOffset>
                </wp:positionV>
                <wp:extent cx="0" cy="207645"/>
                <wp:effectExtent l="52705" t="5080" r="61595" b="158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E4D4" id="Прямая со стрелкой 33" o:spid="_x0000_s1026" type="#_x0000_t32" style="position:absolute;margin-left:244.15pt;margin-top:9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yQ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B8fY6RIAzPqP27uNvf99/7T5h5t3vcPsGw+bO76z/23/mv/0H9B4Ayd61qb&#10;AUChroyvna7UdXup6RuLlC5qohY8VHCzbgE18RHRoxC/sS3kn3cvNAMfcut0aOOqMo2HhAahVZjW&#10;+jAtvnKIbg8pnA7jk3E6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numPr>
          <w:ilvl w:val="0"/>
          <w:numId w:val="6"/>
        </w:num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2127305</wp:posOffset>
                </wp:positionH>
                <wp:positionV relativeFrom="paragraph">
                  <wp:posOffset>45692</wp:posOffset>
                </wp:positionV>
                <wp:extent cx="2110298" cy="373712"/>
                <wp:effectExtent l="0" t="0" r="23495" b="2667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298" cy="37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9A4C9A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4C9A">
                              <w:rPr>
                                <w:sz w:val="18"/>
                                <w:szCs w:val="18"/>
                              </w:rPr>
                              <w:t>Председатель совета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C9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ПРЕЗИДЕНТ «Планеты детства»)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167.5pt;margin-top:3.6pt;width:166.1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">
                <v:textbox>
                  <w:txbxContent>
                    <w:p w:rsidR="002C25AC" w:rsidRPr="009A4C9A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 w:rsidRPr="009A4C9A">
                        <w:rPr>
                          <w:sz w:val="18"/>
                          <w:szCs w:val="18"/>
                        </w:rPr>
                        <w:t>Председатель совета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A4C9A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ПРЕЗИДЕНТ «Планеты детства»)</w:t>
                      </w:r>
                    </w:p>
                  </w:txbxContent>
                </v:textbox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numPr>
          <w:ilvl w:val="0"/>
          <w:numId w:val="6"/>
        </w:numPr>
        <w:jc w:val="center"/>
        <w:rPr>
          <w:sz w:val="16"/>
          <w:szCs w:val="16"/>
        </w:rPr>
      </w:pPr>
    </w:p>
    <w:p w:rsidR="004579EF" w:rsidRPr="004579EF" w:rsidRDefault="004579EF" w:rsidP="004579EF">
      <w:pPr>
        <w:ind w:left="-316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8AD36" wp14:editId="42F9ED99">
                <wp:simplePos x="0" y="0"/>
                <wp:positionH relativeFrom="column">
                  <wp:posOffset>3100070</wp:posOffset>
                </wp:positionH>
                <wp:positionV relativeFrom="paragraph">
                  <wp:posOffset>20320</wp:posOffset>
                </wp:positionV>
                <wp:extent cx="635" cy="166370"/>
                <wp:effectExtent l="13970" t="10795" r="13970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9477" id="Прямая со стрелкой 30" o:spid="_x0000_s1026" type="#_x0000_t32" style="position:absolute;margin-left:244.1pt;margin-top:1.6pt;width:.0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"/>
            </w:pict>
          </mc:Fallback>
        </mc:AlternateContent>
      </w:r>
      <w:r>
        <w:rPr>
          <w:sz w:val="16"/>
          <w:szCs w:val="16"/>
        </w:rPr>
        <w:t xml:space="preserve"> </w:t>
      </w:r>
    </w:p>
    <w:p w:rsidR="004579EF" w:rsidRPr="004579EF" w:rsidRDefault="00867B1B" w:rsidP="004579EF">
      <w:pPr>
        <w:pStyle w:val="a5"/>
        <w:tabs>
          <w:tab w:val="center" w:pos="5169"/>
          <w:tab w:val="left" w:pos="8028"/>
        </w:tabs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34520" wp14:editId="154F7D39">
                <wp:simplePos x="0" y="0"/>
                <wp:positionH relativeFrom="column">
                  <wp:posOffset>2960011</wp:posOffset>
                </wp:positionH>
                <wp:positionV relativeFrom="paragraph">
                  <wp:posOffset>102870</wp:posOffset>
                </wp:positionV>
                <wp:extent cx="635" cy="133985"/>
                <wp:effectExtent l="57785" t="7620" r="55880" b="203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FF4AB" id="Прямая со стрелкой 29" o:spid="_x0000_s1026" type="#_x0000_t32" style="position:absolute;margin-left:233.05pt;margin-top:8.1pt;width:.0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8DD44" wp14:editId="405D2024">
                <wp:simplePos x="0" y="0"/>
                <wp:positionH relativeFrom="column">
                  <wp:posOffset>1214948</wp:posOffset>
                </wp:positionH>
                <wp:positionV relativeFrom="paragraph">
                  <wp:posOffset>67890</wp:posOffset>
                </wp:positionV>
                <wp:extent cx="3801110" cy="0"/>
                <wp:effectExtent l="12065" t="13970" r="6350" b="50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7C2C" id="Прямая со стрелкой 31" o:spid="_x0000_s1026" type="#_x0000_t32" style="position:absolute;margin-left:95.65pt;margin-top:5.35pt;width:299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"/>
            </w:pict>
          </mc:Fallback>
        </mc:AlternateContent>
      </w:r>
      <w:r w:rsidR="004579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22FCB" wp14:editId="3C004315">
                <wp:simplePos x="0" y="0"/>
                <wp:positionH relativeFrom="column">
                  <wp:posOffset>3854450</wp:posOffset>
                </wp:positionH>
                <wp:positionV relativeFrom="paragraph">
                  <wp:posOffset>90805</wp:posOffset>
                </wp:positionV>
                <wp:extent cx="70485" cy="133985"/>
                <wp:effectExtent l="6350" t="5080" r="56515" b="4191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D4D0" id="Прямая со стрелкой 28" o:spid="_x0000_s1026" type="#_x0000_t32" style="position:absolute;margin-left:303.5pt;margin-top:7.15pt;width:5.5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">
                <v:stroke endarrow="block"/>
              </v:shape>
            </w:pict>
          </mc:Fallback>
        </mc:AlternateContent>
      </w:r>
      <w:r w:rsidR="004579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1A4947" wp14:editId="187A2208">
                <wp:simplePos x="0" y="0"/>
                <wp:positionH relativeFrom="column">
                  <wp:posOffset>4895215</wp:posOffset>
                </wp:positionH>
                <wp:positionV relativeFrom="paragraph">
                  <wp:posOffset>102870</wp:posOffset>
                </wp:positionV>
                <wp:extent cx="122555" cy="121920"/>
                <wp:effectExtent l="8890" t="7620" r="49530" b="514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37F7" id="Прямая со стрелкой 27" o:spid="_x0000_s1026" type="#_x0000_t32" style="position:absolute;margin-left:385.45pt;margin-top:8.1pt;width:9.65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jnaAIAAHwEAAAOAAAAZHJzL2Uyb0RvYy54bWysVEtu2zAQ3RfoHQjuHVmqncSC5aCQ7G7S&#10;NkDSA9AkZRGlSIGkLRtFgbQXyBF6hW666Ac5g3yjDulPk3ZTFNWCGoozb97MPGp8sa4lWnFjhVYZ&#10;jk/6GHFFNRNqkeE3N7PeOUbWEcWI1IpneMMtvpg8fTJum5QnutKScYMARNm0bTJcOdekUWRpxWti&#10;T3TDFRyW2tTEwdYsImZIC+i1jJJ+/zRqtWGN0ZRbC1+L3SG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">
                <v:stroke endarrow="block"/>
              </v:shape>
            </w:pict>
          </mc:Fallback>
        </mc:AlternateContent>
      </w:r>
      <w:r w:rsidR="004579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83C7D" wp14:editId="3FB54800">
                <wp:simplePos x="0" y="0"/>
                <wp:positionH relativeFrom="column">
                  <wp:posOffset>1253490</wp:posOffset>
                </wp:positionH>
                <wp:positionV relativeFrom="paragraph">
                  <wp:posOffset>92710</wp:posOffset>
                </wp:positionV>
                <wp:extent cx="114935" cy="72390"/>
                <wp:effectExtent l="43815" t="6985" r="12700" b="539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3ADB" id="Прямая со стрелкой 26" o:spid="_x0000_s1026" type="#_x0000_t32" style="position:absolute;margin-left:98.7pt;margin-top:7.3pt;width:9.05pt;height:5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4579EF" w:rsidRPr="004579EF" w:rsidRDefault="00867B1B" w:rsidP="004579EF">
      <w:pPr>
        <w:ind w:left="-316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E196C" wp14:editId="6CE22723">
                <wp:simplePos x="0" y="0"/>
                <wp:positionH relativeFrom="column">
                  <wp:posOffset>338262</wp:posOffset>
                </wp:positionH>
                <wp:positionV relativeFrom="paragraph">
                  <wp:posOffset>86553</wp:posOffset>
                </wp:positionV>
                <wp:extent cx="922158" cy="429260"/>
                <wp:effectExtent l="0" t="0" r="11430" b="2794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158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Министерство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E196C" id="Надпись 24" o:spid="_x0000_s1030" type="#_x0000_t202" style="position:absolute;left:0;text-align:left;margin-left:26.65pt;margin-top:6.8pt;width:72.6pt;height:3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">
                <v:textbox>
                  <w:txbxContent>
                    <w:p w:rsidR="002C25AC" w:rsidRPr="000A1067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Министерство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642C0" wp14:editId="43DBAA4C">
                <wp:simplePos x="0" y="0"/>
                <wp:positionH relativeFrom="column">
                  <wp:posOffset>1375547</wp:posOffset>
                </wp:positionH>
                <wp:positionV relativeFrom="paragraph">
                  <wp:posOffset>110407</wp:posOffset>
                </wp:positionV>
                <wp:extent cx="942147" cy="365760"/>
                <wp:effectExtent l="0" t="0" r="10795" b="1524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147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Министерство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42C0" id="Надпись 22" o:spid="_x0000_s1031" type="#_x0000_t202" style="position:absolute;left:0;text-align:left;margin-left:108.3pt;margin-top:8.7pt;width:74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">
                <v:textbox>
                  <w:txbxContent>
                    <w:p w:rsidR="002C25AC" w:rsidRPr="000A1067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Министерство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10AB0" wp14:editId="57A3DD0D">
                <wp:simplePos x="0" y="0"/>
                <wp:positionH relativeFrom="column">
                  <wp:posOffset>4942067</wp:posOffset>
                </wp:positionH>
                <wp:positionV relativeFrom="paragraph">
                  <wp:posOffset>86553</wp:posOffset>
                </wp:positionV>
                <wp:extent cx="906062" cy="389255"/>
                <wp:effectExtent l="0" t="0" r="2794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62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Министерство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AB0" id="Надпись 25" o:spid="_x0000_s1032" type="#_x0000_t202" style="position:absolute;left:0;text-align:left;margin-left:389.15pt;margin-top:6.8pt;width:71.35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">
                <v:textbox>
                  <w:txbxContent>
                    <w:p w:rsidR="002C25AC" w:rsidRPr="000A1067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Министерство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4579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A7B22" wp14:editId="7E429FC3">
                <wp:simplePos x="0" y="0"/>
                <wp:positionH relativeFrom="column">
                  <wp:posOffset>2105660</wp:posOffset>
                </wp:positionH>
                <wp:positionV relativeFrom="paragraph">
                  <wp:posOffset>12700</wp:posOffset>
                </wp:positionV>
                <wp:extent cx="132080" cy="72390"/>
                <wp:effectExtent l="38735" t="12700" r="10160" b="577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08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64D7" id="Прямая со стрелкой 23" o:spid="_x0000_s1026" type="#_x0000_t32" style="position:absolute;margin-left:165.8pt;margin-top:1pt;width:10.4pt;height:5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579EF" w:rsidRPr="004579EF" w:rsidRDefault="00867B1B" w:rsidP="004579EF">
      <w:pPr>
        <w:pStyle w:val="a5"/>
        <w:numPr>
          <w:ilvl w:val="0"/>
          <w:numId w:val="6"/>
        </w:num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2C130" wp14:editId="3C5A2AAD">
                <wp:simplePos x="0" y="0"/>
                <wp:positionH relativeFrom="column">
                  <wp:posOffset>2469211</wp:posOffset>
                </wp:positionH>
                <wp:positionV relativeFrom="paragraph">
                  <wp:posOffset>65129</wp:posOffset>
                </wp:positionV>
                <wp:extent cx="1160891" cy="348836"/>
                <wp:effectExtent l="0" t="0" r="20320" b="1333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1" cy="34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Министерство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C130" id="Надпись 20" o:spid="_x0000_s1033" type="#_x0000_t202" style="position:absolute;left:0;text-align:left;margin-left:194.45pt;margin-top:5.15pt;width:91.4pt;height: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">
                <v:textbox>
                  <w:txbxContent>
                    <w:p w:rsidR="002C25AC" w:rsidRPr="000A1067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Министерство здравоохранения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E24EE" wp14:editId="405BA38A">
                <wp:simplePos x="0" y="0"/>
                <wp:positionH relativeFrom="column">
                  <wp:posOffset>3741420</wp:posOffset>
                </wp:positionH>
                <wp:positionV relativeFrom="paragraph">
                  <wp:posOffset>65129</wp:posOffset>
                </wp:positionV>
                <wp:extent cx="1041566" cy="349250"/>
                <wp:effectExtent l="0" t="0" r="25400" b="1270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56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Министерство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24EE" id="Надпись 21" o:spid="_x0000_s1034" type="#_x0000_t202" style="position:absolute;left:0;text-align:left;margin-left:294.6pt;margin-top:5.15pt;width:8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">
                <v:textbox>
                  <w:txbxContent>
                    <w:p w:rsidR="002C25AC" w:rsidRPr="000A1067" w:rsidRDefault="002C25AC" w:rsidP="004579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Министерство Порядка</w:t>
                      </w:r>
                    </w:p>
                  </w:txbxContent>
                </v:textbox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tabs>
          <w:tab w:val="left" w:pos="8112"/>
        </w:tabs>
        <w:ind w:left="112"/>
        <w:rPr>
          <w:sz w:val="16"/>
          <w:szCs w:val="16"/>
        </w:rPr>
      </w:pPr>
      <w:r w:rsidRPr="004579EF">
        <w:rPr>
          <w:sz w:val="16"/>
          <w:szCs w:val="16"/>
        </w:rPr>
        <w:tab/>
      </w:r>
    </w:p>
    <w:p w:rsidR="004579EF" w:rsidRPr="004579EF" w:rsidRDefault="00867B1B" w:rsidP="004579EF">
      <w:pPr>
        <w:ind w:left="-316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1950DF" wp14:editId="38406D5A">
                <wp:simplePos x="0" y="0"/>
                <wp:positionH relativeFrom="column">
                  <wp:posOffset>959374</wp:posOffset>
                </wp:positionH>
                <wp:positionV relativeFrom="paragraph">
                  <wp:posOffset>91440</wp:posOffset>
                </wp:positionV>
                <wp:extent cx="647700" cy="256540"/>
                <wp:effectExtent l="5715" t="13335" r="32385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532E" id="Прямая со стрелкой 15" o:spid="_x0000_s1026" type="#_x0000_t32" style="position:absolute;margin-left:75.55pt;margin-top:7.2pt;width:51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mwaAIAAHwEAAAOAAAAZHJzL2Uyb0RvYy54bWysVEtu2zAQ3RfoHQjuHUmu7CR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416BF4" wp14:editId="19D762CF">
                <wp:simplePos x="0" y="0"/>
                <wp:positionH relativeFrom="column">
                  <wp:posOffset>1810413</wp:posOffset>
                </wp:positionH>
                <wp:positionV relativeFrom="paragraph">
                  <wp:posOffset>92710</wp:posOffset>
                </wp:positionV>
                <wp:extent cx="144780" cy="205740"/>
                <wp:effectExtent l="11430" t="6985" r="53340" b="444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5845" id="Прямая со стрелкой 16" o:spid="_x0000_s1026" type="#_x0000_t32" style="position:absolute;margin-left:142.55pt;margin-top:7.3pt;width:11.4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O1Zw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659A4" wp14:editId="63D9DC7E">
                <wp:simplePos x="0" y="0"/>
                <wp:positionH relativeFrom="column">
                  <wp:posOffset>4565209</wp:posOffset>
                </wp:positionH>
                <wp:positionV relativeFrom="paragraph">
                  <wp:posOffset>82771</wp:posOffset>
                </wp:positionV>
                <wp:extent cx="214630" cy="266700"/>
                <wp:effectExtent l="55245" t="5715" r="6350" b="514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A0FF" id="Прямая со стрелкой 19" o:spid="_x0000_s1026" type="#_x0000_t32" style="position:absolute;margin-left:359.45pt;margin-top:6.5pt;width:16.9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4579EF" w:rsidRPr="004579EF" w:rsidRDefault="00867B1B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70F65" wp14:editId="27868137">
                <wp:simplePos x="0" y="0"/>
                <wp:positionH relativeFrom="column">
                  <wp:posOffset>3854450</wp:posOffset>
                </wp:positionH>
                <wp:positionV relativeFrom="paragraph">
                  <wp:posOffset>8890</wp:posOffset>
                </wp:positionV>
                <wp:extent cx="51435" cy="144780"/>
                <wp:effectExtent l="53975" t="6985" r="8890" b="387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61A0" id="Прямая со стрелкой 18" o:spid="_x0000_s1026" type="#_x0000_t32" style="position:absolute;margin-left:303.5pt;margin-top:.7pt;width:4.05pt;height:11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32607" wp14:editId="7856A518">
                <wp:simplePos x="0" y="0"/>
                <wp:positionH relativeFrom="column">
                  <wp:posOffset>2964677</wp:posOffset>
                </wp:positionH>
                <wp:positionV relativeFrom="paragraph">
                  <wp:posOffset>6129</wp:posOffset>
                </wp:positionV>
                <wp:extent cx="635" cy="157480"/>
                <wp:effectExtent l="60960" t="13335" r="52705" b="196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22BD" id="Прямая со стрелкой 17" o:spid="_x0000_s1026" type="#_x0000_t32" style="position:absolute;margin-left:233.45pt;margin-top:.5pt;width:.0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b2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xOMFKkhhl1nza3m/vuR/d5c482H7sHWDZ3m9vuS/e9+9Y9dF8ROEPn2sam&#10;AJCrS+Nrpyt11Vxo+s4ipfOKqAUPFVyvG0CNfUT0JMRvbAP55+0rzcCH3Dgd2rgqTe0hoUFoFaa1&#10;PkyLrxyicDg6HmJE4TweniTj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tabs>
          <w:tab w:val="center" w:pos="5169"/>
          <w:tab w:val="left" w:pos="6936"/>
        </w:tabs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3BEA5" wp14:editId="48058E3E">
                <wp:simplePos x="0" y="0"/>
                <wp:positionH relativeFrom="column">
                  <wp:posOffset>2151159</wp:posOffset>
                </wp:positionH>
                <wp:positionV relativeFrom="paragraph">
                  <wp:posOffset>49696</wp:posOffset>
                </wp:positionV>
                <wp:extent cx="2094865" cy="214354"/>
                <wp:effectExtent l="0" t="0" r="19685" b="1460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1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Мэр города (класса)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BEA5" id="Надпись 14" o:spid="_x0000_s1035" type="#_x0000_t202" style="position:absolute;left:0;text-align:left;margin-left:169.4pt;margin-top:3.9pt;width:164.9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">
                <v:textbox>
                  <w:txbxContent>
                    <w:p w:rsidR="002C25AC" w:rsidRPr="000A1067" w:rsidRDefault="002C25AC" w:rsidP="004579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Мэр города (класса)</w:t>
                      </w:r>
                    </w:p>
                  </w:txbxContent>
                </v:textbox>
              </v:shape>
            </w:pict>
          </mc:Fallback>
        </mc:AlternateContent>
      </w:r>
      <w:r w:rsidRPr="004579EF">
        <w:rPr>
          <w:sz w:val="16"/>
          <w:szCs w:val="16"/>
        </w:rPr>
        <w:tab/>
      </w:r>
      <w:r w:rsidRPr="004579EF">
        <w:rPr>
          <w:sz w:val="16"/>
          <w:szCs w:val="16"/>
        </w:rPr>
        <w:tab/>
      </w: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CFBAD" wp14:editId="3B2FFC48">
                <wp:simplePos x="0" y="0"/>
                <wp:positionH relativeFrom="column">
                  <wp:posOffset>3100705</wp:posOffset>
                </wp:positionH>
                <wp:positionV relativeFrom="paragraph">
                  <wp:posOffset>84897</wp:posOffset>
                </wp:positionV>
                <wp:extent cx="635" cy="184785"/>
                <wp:effectExtent l="52070" t="10160" r="6159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6786" id="Прямая со стрелкой 10" o:spid="_x0000_s1026" type="#_x0000_t32" style="position:absolute;margin-left:244.15pt;margin-top:6.7pt;width:.05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htYw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8C6BC" wp14:editId="618CEB71">
                <wp:simplePos x="0" y="0"/>
                <wp:positionH relativeFrom="column">
                  <wp:posOffset>2190916</wp:posOffset>
                </wp:positionH>
                <wp:positionV relativeFrom="paragraph">
                  <wp:posOffset>117585</wp:posOffset>
                </wp:positionV>
                <wp:extent cx="2040890" cy="254442"/>
                <wp:effectExtent l="0" t="0" r="16510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867B1B" w:rsidRDefault="002C25AC" w:rsidP="004579EF">
                            <w:pPr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867B1B">
                              <w:rPr>
                                <w:sz w:val="22"/>
                                <w:szCs w:val="18"/>
                              </w:rPr>
                              <w:t>Актив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C6BC" id="Надпись 12" o:spid="_x0000_s1036" type="#_x0000_t202" style="position:absolute;left:0;text-align:left;margin-left:172.5pt;margin-top:9.25pt;width:160.7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">
                <v:textbox>
                  <w:txbxContent>
                    <w:p w:rsidR="002C25AC" w:rsidRPr="00867B1B" w:rsidRDefault="002C25AC" w:rsidP="004579EF">
                      <w:pPr>
                        <w:jc w:val="center"/>
                        <w:rPr>
                          <w:sz w:val="22"/>
                          <w:szCs w:val="18"/>
                        </w:rPr>
                      </w:pPr>
                      <w:r w:rsidRPr="00867B1B">
                        <w:rPr>
                          <w:sz w:val="22"/>
                          <w:szCs w:val="18"/>
                        </w:rPr>
                        <w:t>Актив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579EF" w:rsidRPr="004579EF" w:rsidRDefault="004579EF" w:rsidP="004579EF">
      <w:pPr>
        <w:ind w:left="-316"/>
        <w:jc w:val="center"/>
        <w:rPr>
          <w:sz w:val="16"/>
          <w:szCs w:val="16"/>
        </w:rPr>
      </w:pPr>
    </w:p>
    <w:p w:rsidR="004579EF" w:rsidRDefault="004579EF" w:rsidP="004579EF">
      <w:pPr>
        <w:pStyle w:val="a5"/>
        <w:ind w:left="112"/>
        <w:rPr>
          <w:sz w:val="16"/>
          <w:szCs w:val="16"/>
        </w:rPr>
      </w:pPr>
    </w:p>
    <w:p w:rsidR="004579EF" w:rsidRDefault="00867B1B" w:rsidP="004579EF">
      <w:pPr>
        <w:pStyle w:val="a5"/>
        <w:ind w:left="11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1C95A" wp14:editId="6DA65DC8">
                <wp:simplePos x="0" y="0"/>
                <wp:positionH relativeFrom="column">
                  <wp:posOffset>2190916</wp:posOffset>
                </wp:positionH>
                <wp:positionV relativeFrom="paragraph">
                  <wp:posOffset>29458</wp:posOffset>
                </wp:positionV>
                <wp:extent cx="2044617" cy="230588"/>
                <wp:effectExtent l="0" t="0" r="13335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617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C" w:rsidRPr="000A1067" w:rsidRDefault="002C25AC" w:rsidP="004579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C95A" id="Надпись 8" o:spid="_x0000_s1037" type="#_x0000_t202" style="position:absolute;left:0;text-align:left;margin-left:172.5pt;margin-top:2.3pt;width:161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">
                <v:textbox>
                  <w:txbxContent>
                    <w:p w:rsidR="002C25AC" w:rsidRPr="000A1067" w:rsidRDefault="002C25AC" w:rsidP="004579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4579EF" w:rsidRPr="004579EF" w:rsidRDefault="004579EF" w:rsidP="004579EF">
      <w:pPr>
        <w:pStyle w:val="a5"/>
        <w:ind w:left="112"/>
        <w:rPr>
          <w:sz w:val="16"/>
          <w:szCs w:val="16"/>
        </w:rPr>
      </w:pPr>
    </w:p>
    <w:p w:rsidR="00A34D22" w:rsidRDefault="00A34D22" w:rsidP="004579EF">
      <w:pPr>
        <w:pStyle w:val="a5"/>
        <w:ind w:left="112"/>
        <w:rPr>
          <w:i/>
          <w:sz w:val="28"/>
          <w:szCs w:val="16"/>
        </w:rPr>
      </w:pPr>
    </w:p>
    <w:p w:rsidR="00A34D22" w:rsidRDefault="00A34D22" w:rsidP="004579EF">
      <w:pPr>
        <w:pStyle w:val="a5"/>
        <w:ind w:left="112"/>
        <w:rPr>
          <w:i/>
          <w:sz w:val="28"/>
          <w:szCs w:val="16"/>
        </w:rPr>
      </w:pPr>
    </w:p>
    <w:p w:rsidR="00A34D22" w:rsidRDefault="00A34D22" w:rsidP="00A34D22">
      <w:pPr>
        <w:pStyle w:val="1"/>
        <w:numPr>
          <w:ilvl w:val="1"/>
          <w:numId w:val="30"/>
        </w:numPr>
        <w:tabs>
          <w:tab w:val="left" w:pos="606"/>
        </w:tabs>
        <w:kinsoku w:val="0"/>
        <w:overflowPunct w:val="0"/>
        <w:spacing w:line="319" w:lineRule="exact"/>
        <w:jc w:val="both"/>
        <w:rPr>
          <w:b w:val="0"/>
          <w:bCs w:val="0"/>
        </w:rPr>
      </w:pPr>
      <w:r>
        <w:rPr>
          <w:spacing w:val="-4"/>
        </w:rPr>
        <w:lastRenderedPageBreak/>
        <w:t>Модуль</w:t>
      </w:r>
      <w:r>
        <w:t xml:space="preserve"> </w:t>
      </w:r>
      <w:r>
        <w:rPr>
          <w:spacing w:val="-1"/>
        </w:rPr>
        <w:t>«Профориентация»</w:t>
      </w:r>
    </w:p>
    <w:p w:rsidR="00A34D22" w:rsidRDefault="00A34D22" w:rsidP="00A34D22">
      <w:pPr>
        <w:pStyle w:val="a3"/>
        <w:tabs>
          <w:tab w:val="left" w:pos="2358"/>
          <w:tab w:val="left" w:pos="4203"/>
          <w:tab w:val="left" w:pos="5632"/>
          <w:tab w:val="left" w:pos="6049"/>
          <w:tab w:val="left" w:pos="7746"/>
          <w:tab w:val="left" w:pos="8302"/>
        </w:tabs>
        <w:kinsoku w:val="0"/>
        <w:overflowPunct w:val="0"/>
        <w:spacing w:line="319" w:lineRule="exact"/>
        <w:ind w:left="679" w:firstLine="0"/>
        <w:rPr>
          <w:spacing w:val="-2"/>
        </w:rPr>
      </w:pPr>
      <w:r>
        <w:rPr>
          <w:spacing w:val="-1"/>
        </w:rPr>
        <w:t>Совместная</w:t>
      </w:r>
      <w:r>
        <w:rPr>
          <w:spacing w:val="-1"/>
        </w:rPr>
        <w:tab/>
      </w:r>
      <w:r>
        <w:t>деятельность</w:t>
      </w:r>
      <w:r>
        <w:tab/>
      </w:r>
      <w:r>
        <w:rPr>
          <w:spacing w:val="-3"/>
        </w:rPr>
        <w:t>педагогов</w:t>
      </w:r>
      <w:r>
        <w:rPr>
          <w:spacing w:val="-3"/>
        </w:rPr>
        <w:tab/>
      </w:r>
      <w:r>
        <w:t>и</w:t>
      </w:r>
      <w:r>
        <w:tab/>
      </w:r>
      <w:r>
        <w:rPr>
          <w:spacing w:val="-4"/>
        </w:rPr>
        <w:t>школьников</w:t>
      </w:r>
      <w:r>
        <w:rPr>
          <w:spacing w:val="-4"/>
        </w:rPr>
        <w:tab/>
      </w:r>
      <w:r>
        <w:t>по</w:t>
      </w:r>
      <w:r>
        <w:tab/>
      </w:r>
      <w:r>
        <w:rPr>
          <w:spacing w:val="-2"/>
        </w:rPr>
        <w:t>направлению</w:t>
      </w:r>
    </w:p>
    <w:p w:rsidR="00A34D22" w:rsidRDefault="00A34D22" w:rsidP="00A34D22">
      <w:pPr>
        <w:pStyle w:val="a3"/>
        <w:kinsoku w:val="0"/>
        <w:overflowPunct w:val="0"/>
        <w:ind w:right="108" w:firstLine="0"/>
        <w:jc w:val="both"/>
      </w:pPr>
      <w:r>
        <w:rPr>
          <w:spacing w:val="-1"/>
        </w:rPr>
        <w:t>«</w:t>
      </w:r>
      <w:proofErr w:type="gramStart"/>
      <w:r>
        <w:rPr>
          <w:spacing w:val="-1"/>
        </w:rPr>
        <w:t>профориентация</w:t>
      </w:r>
      <w:proofErr w:type="gramEnd"/>
      <w:r>
        <w:rPr>
          <w:spacing w:val="-1"/>
        </w:rPr>
        <w:t>»</w:t>
      </w:r>
      <w:r>
        <w:rPr>
          <w:spacing w:val="30"/>
        </w:rPr>
        <w:t xml:space="preserve"> </w:t>
      </w:r>
      <w:r>
        <w:rPr>
          <w:spacing w:val="-2"/>
        </w:rP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себя</w:t>
      </w:r>
      <w:r>
        <w:rPr>
          <w:spacing w:val="36"/>
        </w:rPr>
        <w:t xml:space="preserve"> </w:t>
      </w:r>
      <w:r>
        <w:rPr>
          <w:spacing w:val="-1"/>
        </w:rPr>
        <w:t>профессиональное</w:t>
      </w:r>
      <w:r>
        <w:rPr>
          <w:spacing w:val="33"/>
        </w:rPr>
        <w:t xml:space="preserve"> </w:t>
      </w:r>
      <w:r>
        <w:rPr>
          <w:spacing w:val="-1"/>
        </w:rPr>
        <w:t>просвещение</w:t>
      </w:r>
      <w:r>
        <w:rPr>
          <w:spacing w:val="59"/>
        </w:rPr>
        <w:t xml:space="preserve"> </w:t>
      </w:r>
      <w:r>
        <w:rPr>
          <w:spacing w:val="-4"/>
        </w:rPr>
        <w:t>школьников;</w:t>
      </w:r>
      <w:r>
        <w:rPr>
          <w:spacing w:val="62"/>
        </w:rPr>
        <w:t xml:space="preserve"> </w:t>
      </w:r>
      <w:r>
        <w:rPr>
          <w:spacing w:val="-1"/>
        </w:rPr>
        <w:t>диагностику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4"/>
        </w:rPr>
        <w:t>консультирование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rPr>
          <w:spacing w:val="-2"/>
        </w:rPr>
        <w:t>проблемам</w:t>
      </w:r>
      <w:r>
        <w:rPr>
          <w:spacing w:val="61"/>
        </w:rPr>
        <w:t xml:space="preserve"> </w:t>
      </w:r>
      <w:r>
        <w:rPr>
          <w:spacing w:val="-1"/>
        </w:rPr>
        <w:t>профориентации,</w:t>
      </w:r>
      <w:r>
        <w:rPr>
          <w:spacing w:val="43"/>
        </w:rPr>
        <w:t xml:space="preserve"> </w:t>
      </w:r>
      <w:r>
        <w:rPr>
          <w:spacing w:val="-1"/>
        </w:rPr>
        <w:t>организацию</w:t>
      </w:r>
      <w:r>
        <w:rPr>
          <w:spacing w:val="49"/>
        </w:rPr>
        <w:t xml:space="preserve"> </w:t>
      </w:r>
      <w:r>
        <w:rPr>
          <w:spacing w:val="-1"/>
        </w:rPr>
        <w:t>профессиональных</w:t>
      </w:r>
      <w:r>
        <w:rPr>
          <w:spacing w:val="54"/>
        </w:rPr>
        <w:t xml:space="preserve"> </w:t>
      </w:r>
      <w:r>
        <w:rPr>
          <w:spacing w:val="-1"/>
        </w:rPr>
        <w:t>проб</w:t>
      </w:r>
      <w:r>
        <w:rPr>
          <w:spacing w:val="54"/>
        </w:rPr>
        <w:t xml:space="preserve"> </w:t>
      </w:r>
      <w:r>
        <w:rPr>
          <w:spacing w:val="-4"/>
        </w:rPr>
        <w:t>школьников.</w:t>
      </w:r>
      <w:r>
        <w:rPr>
          <w:spacing w:val="49"/>
        </w:rPr>
        <w:t xml:space="preserve"> </w:t>
      </w:r>
      <w:r>
        <w:rPr>
          <w:spacing w:val="-3"/>
        </w:rPr>
        <w:t>Задача</w:t>
      </w:r>
      <w:r>
        <w:rPr>
          <w:spacing w:val="53"/>
        </w:rPr>
        <w:t xml:space="preserve"> </w:t>
      </w:r>
      <w:r>
        <w:rPr>
          <w:spacing w:val="-1"/>
        </w:rPr>
        <w:t>совместной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rPr>
          <w:spacing w:val="-3"/>
        </w:rPr>
        <w:t>педагога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ребенка</w:t>
      </w:r>
      <w:r>
        <w:rPr>
          <w:spacing w:val="49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3"/>
        </w:rPr>
        <w:t>подготовить</w:t>
      </w:r>
      <w:r>
        <w:rPr>
          <w:spacing w:val="47"/>
        </w:rPr>
        <w:t xml:space="preserve"> </w:t>
      </w:r>
      <w:r>
        <w:rPr>
          <w:spacing w:val="-4"/>
        </w:rPr>
        <w:t>школьника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осознанному</w:t>
      </w:r>
      <w:r>
        <w:rPr>
          <w:spacing w:val="55"/>
        </w:rPr>
        <w:t xml:space="preserve"> </w:t>
      </w:r>
      <w:r>
        <w:rPr>
          <w:spacing w:val="-1"/>
        </w:rPr>
        <w:t>выбору</w:t>
      </w:r>
      <w:r>
        <w:rPr>
          <w:spacing w:val="13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rPr>
          <w:spacing w:val="-5"/>
        </w:rPr>
        <w:t>будущей</w:t>
      </w:r>
      <w:r>
        <w:rPr>
          <w:spacing w:val="19"/>
        </w:rPr>
        <w:t xml:space="preserve"> </w:t>
      </w:r>
      <w:r>
        <w:rPr>
          <w:spacing w:val="-1"/>
        </w:rPr>
        <w:t>профессиональной</w:t>
      </w:r>
      <w:r>
        <w:rPr>
          <w:spacing w:val="14"/>
        </w:rPr>
        <w:t xml:space="preserve"> </w:t>
      </w:r>
      <w:r>
        <w:t>деятельности.</w:t>
      </w:r>
      <w:r>
        <w:rPr>
          <w:spacing w:val="15"/>
        </w:rPr>
        <w:t xml:space="preserve"> </w:t>
      </w:r>
      <w:r>
        <w:rPr>
          <w:spacing w:val="-3"/>
        </w:rPr>
        <w:t>Создавая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профориентационно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значимые</w:t>
      </w:r>
      <w:r>
        <w:rPr>
          <w:spacing w:val="23"/>
        </w:rPr>
        <w:t xml:space="preserve"> </w:t>
      </w:r>
      <w:r>
        <w:rPr>
          <w:spacing w:val="-2"/>
        </w:rPr>
        <w:t>проблемные</w:t>
      </w:r>
      <w:r>
        <w:rPr>
          <w:spacing w:val="23"/>
        </w:rPr>
        <w:t xml:space="preserve"> </w:t>
      </w:r>
      <w:r>
        <w:rPr>
          <w:spacing w:val="-2"/>
        </w:rPr>
        <w:t>ситуации,</w:t>
      </w:r>
      <w:r>
        <w:rPr>
          <w:spacing w:val="22"/>
        </w:rPr>
        <w:t xml:space="preserve"> </w:t>
      </w:r>
      <w:r>
        <w:rPr>
          <w:spacing w:val="-2"/>
        </w:rPr>
        <w:t>формирующие</w:t>
      </w:r>
      <w:r>
        <w:rPr>
          <w:spacing w:val="23"/>
        </w:rPr>
        <w:t xml:space="preserve"> </w:t>
      </w:r>
      <w:r>
        <w:rPr>
          <w:spacing w:val="-2"/>
        </w:rPr>
        <w:t>готовность</w:t>
      </w:r>
      <w:r>
        <w:rPr>
          <w:spacing w:val="53"/>
        </w:rPr>
        <w:t xml:space="preserve"> </w:t>
      </w:r>
      <w:r>
        <w:t>ш</w:t>
      </w:r>
      <w:r>
        <w:rPr>
          <w:spacing w:val="-15"/>
        </w:rPr>
        <w:t>к</w:t>
      </w:r>
      <w:r>
        <w:rPr>
          <w:spacing w:val="-4"/>
        </w:rPr>
        <w:t>о</w:t>
      </w:r>
      <w:r>
        <w:rPr>
          <w:spacing w:val="-1"/>
        </w:rPr>
        <w:t>ль</w:t>
      </w:r>
      <w:r>
        <w:t>ни</w:t>
      </w:r>
      <w:r>
        <w:rPr>
          <w:spacing w:val="-7"/>
        </w:rPr>
        <w:t>к</w:t>
      </w:r>
      <w:r>
        <w:t>а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rPr>
          <w:spacing w:val="-3"/>
        </w:rPr>
        <w:t>в</w:t>
      </w:r>
      <w:r>
        <w:t>ы</w:t>
      </w:r>
      <w:r>
        <w:rPr>
          <w:spacing w:val="-2"/>
        </w:rPr>
        <w:t>б</w:t>
      </w:r>
      <w:r>
        <w:t>о</w:t>
      </w:r>
      <w:r>
        <w:rPr>
          <w:spacing w:val="-4"/>
        </w:rPr>
        <w:t>р</w:t>
      </w:r>
      <w:r>
        <w:rPr>
          <w:spacing w:val="-33"/>
        </w:rPr>
        <w:t>у</w:t>
      </w:r>
      <w:r>
        <w:t>,</w:t>
      </w:r>
      <w:r>
        <w:rPr>
          <w:spacing w:val="16"/>
        </w:rPr>
        <w:t xml:space="preserve"> </w:t>
      </w:r>
      <w:r>
        <w:t>п</w:t>
      </w:r>
      <w:r>
        <w:rPr>
          <w:spacing w:val="-5"/>
        </w:rPr>
        <w:t>е</w:t>
      </w:r>
      <w:r>
        <w:t>да</w:t>
      </w:r>
      <w:r>
        <w:rPr>
          <w:spacing w:val="-7"/>
        </w:rPr>
        <w:t>г</w:t>
      </w:r>
      <w:r>
        <w:t>ог</w:t>
      </w:r>
      <w:r>
        <w:rPr>
          <w:spacing w:val="14"/>
        </w:rPr>
        <w:t xml:space="preserve"> </w:t>
      </w:r>
      <w:r>
        <w:t>а</w:t>
      </w:r>
      <w:r>
        <w:rPr>
          <w:spacing w:val="-5"/>
        </w:rPr>
        <w:t>к</w:t>
      </w:r>
      <w:r>
        <w:rPr>
          <w:spacing w:val="-3"/>
        </w:rPr>
        <w:t>т</w:t>
      </w:r>
      <w:r>
        <w:rPr>
          <w:spacing w:val="-9"/>
        </w:rPr>
        <w:t>у</w:t>
      </w:r>
      <w:r>
        <w:rPr>
          <w:spacing w:val="2"/>
        </w:rPr>
        <w:t>а</w:t>
      </w:r>
      <w:r>
        <w:rPr>
          <w:spacing w:val="-1"/>
        </w:rPr>
        <w:t>л</w:t>
      </w:r>
      <w:r>
        <w:t>изир</w:t>
      </w:r>
      <w:r>
        <w:rPr>
          <w:spacing w:val="-10"/>
        </w:rPr>
        <w:t>у</w:t>
      </w:r>
      <w:r>
        <w:t>ет</w:t>
      </w:r>
      <w:r>
        <w:rPr>
          <w:spacing w:val="16"/>
        </w:rPr>
        <w:t xml:space="preserve"> </w:t>
      </w:r>
      <w:r>
        <w:t>е</w:t>
      </w:r>
      <w:r>
        <w:rPr>
          <w:spacing w:val="-7"/>
        </w:rPr>
        <w:t>г</w:t>
      </w:r>
      <w:r>
        <w:t>о</w:t>
      </w:r>
      <w:r>
        <w:rPr>
          <w:spacing w:val="17"/>
        </w:rPr>
        <w:t xml:space="preserve"> </w:t>
      </w:r>
      <w:r>
        <w:t>п</w:t>
      </w:r>
      <w:r>
        <w:rPr>
          <w:spacing w:val="-2"/>
        </w:rPr>
        <w:t>р</w:t>
      </w:r>
      <w:r>
        <w:t>оф</w:t>
      </w:r>
      <w:r>
        <w:rPr>
          <w:spacing w:val="5"/>
        </w:rPr>
        <w:t>е</w:t>
      </w:r>
      <w:r>
        <w:t>сс</w:t>
      </w:r>
      <w:r>
        <w:rPr>
          <w:spacing w:val="-2"/>
        </w:rPr>
        <w:t>ио</w:t>
      </w:r>
      <w:r>
        <w:t>н</w:t>
      </w:r>
      <w:r>
        <w:rPr>
          <w:spacing w:val="2"/>
        </w:rPr>
        <w:t>а</w:t>
      </w:r>
      <w:r>
        <w:rPr>
          <w:spacing w:val="-1"/>
        </w:rPr>
        <w:t>ль</w:t>
      </w:r>
      <w:r>
        <w:rPr>
          <w:spacing w:val="-2"/>
        </w:rPr>
        <w:t>н</w:t>
      </w:r>
      <w:r>
        <w:rPr>
          <w:spacing w:val="3"/>
        </w:rPr>
        <w:t>о</w:t>
      </w:r>
      <w:r>
        <w:t xml:space="preserve">е </w:t>
      </w:r>
      <w:r>
        <w:rPr>
          <w:spacing w:val="-1"/>
        </w:rPr>
        <w:t>самоопределение,</w:t>
      </w:r>
      <w:r>
        <w:rPr>
          <w:spacing w:val="46"/>
        </w:rPr>
        <w:t xml:space="preserve"> </w:t>
      </w:r>
      <w:r>
        <w:rPr>
          <w:spacing w:val="-1"/>
        </w:rPr>
        <w:t>позитивный</w:t>
      </w:r>
      <w:r>
        <w:rPr>
          <w:spacing w:val="49"/>
        </w:rPr>
        <w:t xml:space="preserve"> </w:t>
      </w:r>
      <w:r>
        <w:rPr>
          <w:spacing w:val="-4"/>
        </w:rPr>
        <w:t>взгляд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6"/>
        </w:rPr>
        <w:t>труд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постиндустриальном</w:t>
      </w:r>
      <w:r>
        <w:rPr>
          <w:spacing w:val="46"/>
        </w:rPr>
        <w:t xml:space="preserve"> </w:t>
      </w:r>
      <w:r>
        <w:rPr>
          <w:spacing w:val="-1"/>
        </w:rPr>
        <w:t>мире,</w:t>
      </w:r>
      <w:r>
        <w:rPr>
          <w:spacing w:val="45"/>
        </w:rPr>
        <w:t xml:space="preserve"> </w:t>
      </w:r>
      <w:r>
        <w:rPr>
          <w:spacing w:val="-3"/>
        </w:rPr>
        <w:t>охватывающий</w:t>
      </w:r>
      <w:r>
        <w:rPr>
          <w:spacing w:val="15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rPr>
          <w:spacing w:val="-5"/>
        </w:rPr>
        <w:t>только</w:t>
      </w:r>
      <w:r>
        <w:rPr>
          <w:spacing w:val="16"/>
        </w:rPr>
        <w:t xml:space="preserve"> </w:t>
      </w:r>
      <w:r>
        <w:rPr>
          <w:spacing w:val="-1"/>
        </w:rPr>
        <w:t>профессиональную,</w:t>
      </w:r>
      <w:r>
        <w:rPr>
          <w:spacing w:val="14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внепрофессиональную</w:t>
      </w:r>
      <w:proofErr w:type="spellEnd"/>
      <w:r>
        <w:rPr>
          <w:spacing w:val="57"/>
        </w:rPr>
        <w:t xml:space="preserve"> </w:t>
      </w:r>
      <w:r>
        <w:t xml:space="preserve">составляющие </w:t>
      </w:r>
      <w:r>
        <w:rPr>
          <w:spacing w:val="-4"/>
        </w:rPr>
        <w:t>такой</w:t>
      </w:r>
      <w:r>
        <w:t xml:space="preserve"> 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rPr>
          <w:spacing w:val="-1"/>
        </w:rPr>
        <w:t>работа</w:t>
      </w:r>
      <w: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A34D22" w:rsidRDefault="00A34D22" w:rsidP="00A34D22">
      <w:pPr>
        <w:pStyle w:val="a3"/>
        <w:tabs>
          <w:tab w:val="left" w:pos="999"/>
        </w:tabs>
        <w:kinsoku w:val="0"/>
        <w:overflowPunct w:val="0"/>
        <w:ind w:right="281"/>
        <w:jc w:val="both"/>
        <w:rPr>
          <w:spacing w:val="-5"/>
        </w:rPr>
      </w:pPr>
      <w:r>
        <w:rPr>
          <w:spacing w:val="-1"/>
        </w:rPr>
        <w:t>-циклы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профориентационных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часов</w:t>
      </w:r>
      <w:r>
        <w:rPr>
          <w:spacing w:val="28"/>
        </w:rPr>
        <w:t xml:space="preserve"> </w:t>
      </w:r>
      <w:r>
        <w:rPr>
          <w:spacing w:val="-1"/>
        </w:rPr>
        <w:t>общения,</w:t>
      </w:r>
      <w:r>
        <w:rPr>
          <w:spacing w:val="31"/>
        </w:rPr>
        <w:t xml:space="preserve"> </w:t>
      </w:r>
      <w:r>
        <w:rPr>
          <w:spacing w:val="-2"/>
        </w:rPr>
        <w:t>направленных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4"/>
        </w:rPr>
        <w:t>подготовку</w:t>
      </w:r>
      <w:r>
        <w:rPr>
          <w:spacing w:val="33"/>
        </w:rPr>
        <w:t xml:space="preserve"> </w:t>
      </w:r>
      <w:r>
        <w:rPr>
          <w:spacing w:val="-3"/>
        </w:rPr>
        <w:t>школьника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rPr>
          <w:spacing w:val="-1"/>
        </w:rPr>
        <w:t>осознанному</w:t>
      </w:r>
      <w:r>
        <w:rPr>
          <w:spacing w:val="35"/>
        </w:rPr>
        <w:t xml:space="preserve"> </w:t>
      </w:r>
      <w:r>
        <w:rPr>
          <w:spacing w:val="-1"/>
        </w:rPr>
        <w:t>планированию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реализации</w:t>
      </w:r>
      <w:r>
        <w:rPr>
          <w:spacing w:val="37"/>
        </w:rPr>
        <w:t xml:space="preserve"> </w:t>
      </w:r>
      <w:r>
        <w:t>своего</w:t>
      </w:r>
      <w:r>
        <w:rPr>
          <w:spacing w:val="53"/>
        </w:rPr>
        <w:t xml:space="preserve"> </w:t>
      </w:r>
      <w:r>
        <w:rPr>
          <w:spacing w:val="-1"/>
        </w:rPr>
        <w:t>профессионального</w:t>
      </w:r>
      <w:r>
        <w:rPr>
          <w:spacing w:val="-3"/>
        </w:rPr>
        <w:t xml:space="preserve"> </w:t>
      </w:r>
      <w:r>
        <w:rPr>
          <w:spacing w:val="-5"/>
        </w:rPr>
        <w:t>будущего;</w:t>
      </w:r>
    </w:p>
    <w:p w:rsidR="00A34D22" w:rsidRDefault="00A34D22" w:rsidP="00073184">
      <w:pPr>
        <w:pStyle w:val="a3"/>
        <w:tabs>
          <w:tab w:val="left" w:pos="999"/>
        </w:tabs>
        <w:kinsoku w:val="0"/>
        <w:overflowPunct w:val="0"/>
        <w:ind w:right="282"/>
        <w:jc w:val="both"/>
      </w:pPr>
      <w:r>
        <w:rPr>
          <w:spacing w:val="-1"/>
        </w:rPr>
        <w:t>-</w:t>
      </w:r>
      <w:proofErr w:type="spellStart"/>
      <w:r>
        <w:rPr>
          <w:spacing w:val="-1"/>
        </w:rPr>
        <w:t>профориентационные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игры:</w:t>
      </w:r>
      <w:r>
        <w:rPr>
          <w:spacing w:val="9"/>
        </w:rPr>
        <w:t xml:space="preserve"> </w:t>
      </w:r>
      <w:r>
        <w:rPr>
          <w:spacing w:val="-2"/>
        </w:rPr>
        <w:t>симуляции,</w:t>
      </w:r>
      <w:r>
        <w:rPr>
          <w:spacing w:val="8"/>
        </w:rPr>
        <w:t xml:space="preserve"> </w:t>
      </w:r>
      <w:r>
        <w:t>деловые</w:t>
      </w:r>
      <w:r>
        <w:rPr>
          <w:spacing w:val="7"/>
        </w:rPr>
        <w:t xml:space="preserve"> </w:t>
      </w:r>
      <w:r>
        <w:rPr>
          <w:spacing w:val="-1"/>
        </w:rPr>
        <w:t>игры,</w:t>
      </w:r>
      <w:r>
        <w:rPr>
          <w:spacing w:val="8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8"/>
        </w:rPr>
        <w:t xml:space="preserve"> </w:t>
      </w:r>
      <w:r>
        <w:rPr>
          <w:spacing w:val="-1"/>
        </w:rPr>
        <w:t>решение</w:t>
      </w:r>
      <w:r>
        <w:rPr>
          <w:spacing w:val="29"/>
        </w:rPr>
        <w:t xml:space="preserve"> </w:t>
      </w:r>
      <w:r>
        <w:rPr>
          <w:spacing w:val="-2"/>
        </w:rPr>
        <w:t>кейсов</w:t>
      </w:r>
      <w:r>
        <w:rPr>
          <w:spacing w:val="28"/>
        </w:rPr>
        <w:t xml:space="preserve"> </w:t>
      </w:r>
      <w:r>
        <w:rPr>
          <w:spacing w:val="-2"/>
        </w:rPr>
        <w:t>(ситуаций,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4"/>
        </w:rPr>
        <w:t>которых</w:t>
      </w:r>
      <w:r>
        <w:rPr>
          <w:spacing w:val="30"/>
        </w:rPr>
        <w:t xml:space="preserve"> </w:t>
      </w:r>
      <w:r>
        <w:rPr>
          <w:spacing w:val="-5"/>
        </w:rPr>
        <w:t>необходимо</w:t>
      </w:r>
      <w:r>
        <w:rPr>
          <w:spacing w:val="30"/>
        </w:rPr>
        <w:t xml:space="preserve"> </w:t>
      </w:r>
      <w:r>
        <w:rPr>
          <w:spacing w:val="-1"/>
        </w:rPr>
        <w:t>принять</w:t>
      </w:r>
      <w:r>
        <w:rPr>
          <w:spacing w:val="26"/>
        </w:rPr>
        <w:t xml:space="preserve"> </w:t>
      </w:r>
      <w:r>
        <w:rPr>
          <w:spacing w:val="-1"/>
        </w:rPr>
        <w:t>решение,</w:t>
      </w:r>
      <w:r>
        <w:rPr>
          <w:spacing w:val="28"/>
        </w:rPr>
        <w:t xml:space="preserve"> </w:t>
      </w:r>
      <w:r>
        <w:rPr>
          <w:spacing w:val="-1"/>
        </w:rPr>
        <w:t>занять</w:t>
      </w:r>
      <w:r>
        <w:rPr>
          <w:spacing w:val="69"/>
        </w:rPr>
        <w:t xml:space="preserve"> </w:t>
      </w:r>
      <w:r>
        <w:rPr>
          <w:spacing w:val="-2"/>
        </w:rPr>
        <w:t>определенную</w:t>
      </w:r>
      <w:r>
        <w:t xml:space="preserve"> позицию),</w:t>
      </w:r>
      <w:r>
        <w:rPr>
          <w:spacing w:val="-1"/>
        </w:rPr>
        <w:t xml:space="preserve"> расширяющие знания</w:t>
      </w:r>
      <w:r>
        <w:t xml:space="preserve"> </w:t>
      </w:r>
      <w:r>
        <w:rPr>
          <w:spacing w:val="-4"/>
        </w:rPr>
        <w:t>школьников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типах</w:t>
      </w:r>
      <w:r>
        <w:rPr>
          <w:spacing w:val="1"/>
        </w:rPr>
        <w:t xml:space="preserve"> </w:t>
      </w:r>
      <w:r>
        <w:rPr>
          <w:spacing w:val="-1"/>
        </w:rPr>
        <w:t>профессий,</w:t>
      </w:r>
      <w:r>
        <w:rPr>
          <w:spacing w:val="57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способах</w:t>
      </w:r>
      <w:r>
        <w:rPr>
          <w:spacing w:val="67"/>
        </w:rPr>
        <w:t xml:space="preserve"> </w:t>
      </w:r>
      <w:r>
        <w:rPr>
          <w:spacing w:val="-2"/>
        </w:rPr>
        <w:t>выбора</w:t>
      </w:r>
      <w:r>
        <w:rPr>
          <w:spacing w:val="64"/>
        </w:rPr>
        <w:t xml:space="preserve"> </w:t>
      </w:r>
      <w:r>
        <w:t>профессий,</w:t>
      </w:r>
      <w:r>
        <w:rPr>
          <w:spacing w:val="63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достоинствах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недостатках</w:t>
      </w:r>
      <w:r>
        <w:rPr>
          <w:spacing w:val="67"/>
        </w:rPr>
        <w:t xml:space="preserve"> </w:t>
      </w:r>
      <w:r>
        <w:rPr>
          <w:spacing w:val="-3"/>
        </w:rPr>
        <w:t>той</w:t>
      </w:r>
      <w:r>
        <w:rPr>
          <w:spacing w:val="64"/>
        </w:rPr>
        <w:t xml:space="preserve"> </w:t>
      </w:r>
      <w:r>
        <w:rPr>
          <w:spacing w:val="-1"/>
        </w:rPr>
        <w:t>или</w:t>
      </w:r>
      <w:r>
        <w:rPr>
          <w:spacing w:val="64"/>
        </w:rPr>
        <w:t xml:space="preserve"> </w:t>
      </w:r>
      <w:r>
        <w:rPr>
          <w:spacing w:val="-1"/>
        </w:rPr>
        <w:t>иной</w:t>
      </w:r>
      <w:r>
        <w:rPr>
          <w:spacing w:val="49"/>
        </w:rPr>
        <w:t xml:space="preserve"> </w:t>
      </w:r>
      <w:r>
        <w:rPr>
          <w:spacing w:val="-1"/>
        </w:rPr>
        <w:t>интересной</w:t>
      </w:r>
      <w:r>
        <w:t xml:space="preserve"> </w:t>
      </w:r>
      <w:r>
        <w:rPr>
          <w:spacing w:val="-4"/>
        </w:rPr>
        <w:t>школьникам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proofErr w:type="gramStart"/>
      <w:r>
        <w:t>деятельности;</w:t>
      </w:r>
      <w:r>
        <w:rPr>
          <w:spacing w:val="-2"/>
        </w:rPr>
        <w:t>-</w:t>
      </w:r>
      <w:proofErr w:type="gramEnd"/>
      <w:r>
        <w:rPr>
          <w:spacing w:val="-2"/>
        </w:rPr>
        <w:t>экскурсии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2"/>
        </w:rPr>
        <w:t>предприятия</w:t>
      </w:r>
      <w:r>
        <w:rPr>
          <w:spacing w:val="-3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дающие</w:t>
      </w:r>
      <w:r>
        <w:rPr>
          <w:spacing w:val="51"/>
        </w:rPr>
        <w:t xml:space="preserve"> </w:t>
      </w:r>
      <w:r>
        <w:rPr>
          <w:spacing w:val="-4"/>
        </w:rPr>
        <w:t>школьникам</w:t>
      </w:r>
      <w:r>
        <w:rPr>
          <w:spacing w:val="51"/>
        </w:rPr>
        <w:t xml:space="preserve"> </w:t>
      </w:r>
      <w:r>
        <w:rPr>
          <w:spacing w:val="-2"/>
        </w:rPr>
        <w:t>начальные</w:t>
      </w:r>
      <w:r>
        <w:rPr>
          <w:spacing w:val="51"/>
        </w:rPr>
        <w:t xml:space="preserve"> </w:t>
      </w:r>
      <w:r>
        <w:rPr>
          <w:spacing w:val="-2"/>
        </w:rP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существующих</w:t>
      </w:r>
      <w:r>
        <w:rPr>
          <w:spacing w:val="14"/>
        </w:rPr>
        <w:t xml:space="preserve"> </w:t>
      </w:r>
      <w:r>
        <w:t>профессиях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условиях</w:t>
      </w:r>
      <w:r>
        <w:rPr>
          <w:spacing w:val="11"/>
        </w:rPr>
        <w:t xml:space="preserve"> </w:t>
      </w:r>
      <w:r>
        <w:rPr>
          <w:spacing w:val="-2"/>
        </w:rPr>
        <w:t>работы</w:t>
      </w:r>
      <w:r>
        <w:rPr>
          <w:spacing w:val="13"/>
        </w:rPr>
        <w:t xml:space="preserve"> </w:t>
      </w:r>
      <w:r>
        <w:rPr>
          <w:spacing w:val="-4"/>
        </w:rPr>
        <w:t>людей,</w:t>
      </w:r>
      <w:r>
        <w:rPr>
          <w:spacing w:val="55"/>
        </w:rPr>
        <w:t xml:space="preserve"> </w:t>
      </w:r>
      <w:r>
        <w:rPr>
          <w:spacing w:val="-1"/>
        </w:rPr>
        <w:t>представляющих</w:t>
      </w:r>
      <w:r>
        <w:rPr>
          <w:spacing w:val="1"/>
        </w:rPr>
        <w:t xml:space="preserve"> </w:t>
      </w:r>
      <w:r>
        <w:rPr>
          <w:spacing w:val="-2"/>
        </w:rPr>
        <w:t>эти</w:t>
      </w:r>
      <w:r>
        <w:t xml:space="preserve"> профессии;</w:t>
      </w:r>
    </w:p>
    <w:p w:rsidR="00A34D22" w:rsidRDefault="00A34D22" w:rsidP="00A34D22">
      <w:pPr>
        <w:pStyle w:val="a3"/>
        <w:tabs>
          <w:tab w:val="left" w:pos="999"/>
        </w:tabs>
        <w:kinsoku w:val="0"/>
        <w:overflowPunct w:val="0"/>
        <w:ind w:right="281"/>
        <w:jc w:val="both"/>
        <w:rPr>
          <w:spacing w:val="-3"/>
        </w:rPr>
      </w:pPr>
      <w:r>
        <w:t>-посещение</w:t>
      </w:r>
      <w:r>
        <w:rPr>
          <w:spacing w:val="36"/>
        </w:rPr>
        <w:t xml:space="preserve"> </w:t>
      </w:r>
      <w:r>
        <w:rPr>
          <w:color w:val="FF0000"/>
          <w:spacing w:val="-1"/>
        </w:rPr>
        <w:t xml:space="preserve"> </w:t>
      </w:r>
      <w:r>
        <w:t xml:space="preserve"> </w:t>
      </w:r>
      <w:r>
        <w:rPr>
          <w:spacing w:val="-2"/>
        </w:rPr>
        <w:t>открытых</w:t>
      </w:r>
      <w:r>
        <w:rPr>
          <w:spacing w:val="1"/>
        </w:rPr>
        <w:t xml:space="preserve"> </w:t>
      </w:r>
      <w:r>
        <w:rPr>
          <w:spacing w:val="-2"/>
        </w:rP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средних</w:t>
      </w:r>
      <w:r>
        <w:rPr>
          <w:spacing w:val="1"/>
        </w:rPr>
        <w:t xml:space="preserve"> </w:t>
      </w:r>
      <w:r>
        <w:rPr>
          <w:spacing w:val="-1"/>
        </w:rPr>
        <w:t>специальных</w:t>
      </w:r>
      <w:r>
        <w:rPr>
          <w:spacing w:val="1"/>
        </w:rPr>
        <w:t xml:space="preserve"> </w:t>
      </w:r>
      <w:r>
        <w:rPr>
          <w:spacing w:val="-2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заведениях</w:t>
      </w:r>
      <w:r>
        <w:rPr>
          <w:spacing w:val="-3"/>
        </w:rPr>
        <w:t>;</w:t>
      </w:r>
    </w:p>
    <w:p w:rsidR="00A34D22" w:rsidRDefault="00A34D22" w:rsidP="00A34D22">
      <w:pPr>
        <w:pStyle w:val="a3"/>
        <w:tabs>
          <w:tab w:val="left" w:pos="999"/>
        </w:tabs>
        <w:kinsoku w:val="0"/>
        <w:overflowPunct w:val="0"/>
        <w:spacing w:before="1"/>
        <w:ind w:right="283"/>
        <w:jc w:val="both"/>
        <w:rPr>
          <w:spacing w:val="-2"/>
        </w:rPr>
      </w:pPr>
      <w:r>
        <w:t>-совместное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педагогами</w:t>
      </w:r>
      <w:r>
        <w:rPr>
          <w:spacing w:val="14"/>
        </w:rPr>
        <w:t xml:space="preserve"> </w:t>
      </w:r>
      <w:r>
        <w:rPr>
          <w:spacing w:val="-2"/>
        </w:rPr>
        <w:t>изучение</w:t>
      </w:r>
      <w:r>
        <w:rPr>
          <w:spacing w:val="14"/>
        </w:rPr>
        <w:t xml:space="preserve"> </w:t>
      </w:r>
      <w:r>
        <w:rPr>
          <w:spacing w:val="-1"/>
        </w:rPr>
        <w:t>интернет</w:t>
      </w:r>
      <w:r>
        <w:rPr>
          <w:spacing w:val="13"/>
        </w:rPr>
        <w:t xml:space="preserve"> -</w:t>
      </w:r>
      <w:r>
        <w:t>ресурсов,</w:t>
      </w:r>
      <w:r>
        <w:rPr>
          <w:spacing w:val="13"/>
        </w:rPr>
        <w:t xml:space="preserve"> </w:t>
      </w:r>
      <w:r>
        <w:rPr>
          <w:spacing w:val="-1"/>
        </w:rPr>
        <w:t>посвященных</w:t>
      </w:r>
      <w:r>
        <w:rPr>
          <w:spacing w:val="35"/>
        </w:rPr>
        <w:t xml:space="preserve"> </w:t>
      </w:r>
      <w:r>
        <w:rPr>
          <w:spacing w:val="-1"/>
        </w:rPr>
        <w:t>выбору</w:t>
      </w:r>
      <w:r>
        <w:rPr>
          <w:spacing w:val="43"/>
        </w:rPr>
        <w:t xml:space="preserve"> </w:t>
      </w:r>
      <w:r>
        <w:t>профессий,</w:t>
      </w:r>
      <w:r>
        <w:rPr>
          <w:spacing w:val="44"/>
        </w:rPr>
        <w:t xml:space="preserve"> </w:t>
      </w:r>
      <w:r>
        <w:rPr>
          <w:spacing w:val="-3"/>
        </w:rPr>
        <w:t xml:space="preserve"> </w:t>
      </w:r>
    </w:p>
    <w:p w:rsidR="00A34D22" w:rsidRDefault="00A34D22" w:rsidP="00A34D22">
      <w:pPr>
        <w:pStyle w:val="a3"/>
        <w:tabs>
          <w:tab w:val="left" w:pos="999"/>
        </w:tabs>
        <w:kinsoku w:val="0"/>
        <w:overflowPunct w:val="0"/>
        <w:spacing w:before="1"/>
        <w:ind w:right="281"/>
        <w:jc w:val="both"/>
      </w:pPr>
      <w:r>
        <w:rPr>
          <w:spacing w:val="-1"/>
        </w:rPr>
        <w:t>-</w:t>
      </w:r>
      <w:r w:rsidRPr="00A34D22">
        <w:rPr>
          <w:spacing w:val="-1"/>
        </w:rPr>
        <w:t>индивидуальные</w:t>
      </w:r>
      <w:r w:rsidRPr="00A34D22">
        <w:rPr>
          <w:spacing w:val="59"/>
        </w:rPr>
        <w:t xml:space="preserve"> </w:t>
      </w:r>
      <w:r w:rsidRPr="00A34D22">
        <w:rPr>
          <w:spacing w:val="-5"/>
        </w:rPr>
        <w:t>консультации</w:t>
      </w:r>
      <w:r w:rsidRPr="00A34D22">
        <w:rPr>
          <w:spacing w:val="54"/>
        </w:rPr>
        <w:t xml:space="preserve"> </w:t>
      </w:r>
      <w:r w:rsidRPr="00A34D22">
        <w:rPr>
          <w:spacing w:val="-3"/>
        </w:rPr>
        <w:t>психолога</w:t>
      </w:r>
      <w:r w:rsidRPr="00A34D22">
        <w:rPr>
          <w:spacing w:val="56"/>
        </w:rPr>
        <w:t xml:space="preserve"> </w:t>
      </w:r>
      <w:r w:rsidRPr="00A34D22">
        <w:rPr>
          <w:spacing w:val="-1"/>
        </w:rPr>
        <w:t>для</w:t>
      </w:r>
      <w:r w:rsidRPr="00A34D22">
        <w:rPr>
          <w:spacing w:val="56"/>
        </w:rPr>
        <w:t xml:space="preserve"> </w:t>
      </w:r>
      <w:r w:rsidRPr="00A34D22">
        <w:rPr>
          <w:spacing w:val="-4"/>
        </w:rPr>
        <w:t>школьников</w:t>
      </w:r>
      <w:r w:rsidRPr="00A34D22">
        <w:rPr>
          <w:spacing w:val="53"/>
        </w:rPr>
        <w:t xml:space="preserve"> </w:t>
      </w:r>
      <w:r>
        <w:t>и</w:t>
      </w:r>
      <w:r w:rsidRPr="00A34D22">
        <w:rPr>
          <w:spacing w:val="56"/>
        </w:rPr>
        <w:t xml:space="preserve"> </w:t>
      </w:r>
      <w:r w:rsidRPr="00A34D22">
        <w:rPr>
          <w:spacing w:val="-1"/>
        </w:rPr>
        <w:t>их</w:t>
      </w:r>
      <w:r w:rsidRPr="00A34D22">
        <w:rPr>
          <w:spacing w:val="41"/>
        </w:rPr>
        <w:t xml:space="preserve"> </w:t>
      </w:r>
      <w:r w:rsidRPr="00A34D22">
        <w:rPr>
          <w:spacing w:val="-2"/>
        </w:rPr>
        <w:t>родителей</w:t>
      </w:r>
      <w:r w:rsidRPr="00A34D22">
        <w:rPr>
          <w:spacing w:val="23"/>
        </w:rPr>
        <w:t xml:space="preserve"> </w:t>
      </w:r>
      <w:r w:rsidRPr="00A34D22">
        <w:rPr>
          <w:spacing w:val="-1"/>
        </w:rPr>
        <w:t>по</w:t>
      </w:r>
      <w:r w:rsidRPr="00A34D22">
        <w:rPr>
          <w:spacing w:val="23"/>
        </w:rPr>
        <w:t xml:space="preserve"> </w:t>
      </w:r>
      <w:r>
        <w:t>вопросам</w:t>
      </w:r>
      <w:r w:rsidRPr="00A34D22">
        <w:rPr>
          <w:spacing w:val="22"/>
        </w:rPr>
        <w:t xml:space="preserve"> </w:t>
      </w:r>
      <w:r w:rsidRPr="00A34D22">
        <w:rPr>
          <w:spacing w:val="-1"/>
        </w:rPr>
        <w:t>склонностей,</w:t>
      </w:r>
      <w:r w:rsidRPr="00A34D22">
        <w:rPr>
          <w:spacing w:val="27"/>
        </w:rPr>
        <w:t xml:space="preserve"> </w:t>
      </w:r>
      <w:r>
        <w:t>способностей,</w:t>
      </w:r>
      <w:r w:rsidRPr="00A34D22">
        <w:rPr>
          <w:spacing w:val="19"/>
        </w:rPr>
        <w:t xml:space="preserve"> </w:t>
      </w:r>
      <w:r w:rsidRPr="00A34D22">
        <w:rPr>
          <w:spacing w:val="-2"/>
        </w:rPr>
        <w:t>дарований</w:t>
      </w:r>
      <w:r w:rsidRPr="00A34D22">
        <w:rPr>
          <w:spacing w:val="23"/>
        </w:rPr>
        <w:t xml:space="preserve"> </w:t>
      </w:r>
      <w:r>
        <w:t>и</w:t>
      </w:r>
      <w:r w:rsidRPr="00A34D22">
        <w:rPr>
          <w:spacing w:val="23"/>
        </w:rPr>
        <w:t xml:space="preserve"> </w:t>
      </w:r>
      <w:r w:rsidRPr="00A34D22">
        <w:rPr>
          <w:spacing w:val="-1"/>
        </w:rPr>
        <w:t>иных</w:t>
      </w:r>
      <w:r w:rsidRPr="00A34D22">
        <w:rPr>
          <w:spacing w:val="55"/>
        </w:rPr>
        <w:t xml:space="preserve"> </w:t>
      </w:r>
      <w:r w:rsidRPr="00A34D22">
        <w:rPr>
          <w:spacing w:val="-1"/>
        </w:rPr>
        <w:t>индивидуальных</w:t>
      </w:r>
      <w:r w:rsidRPr="00A34D22">
        <w:rPr>
          <w:spacing w:val="23"/>
        </w:rPr>
        <w:t xml:space="preserve"> </w:t>
      </w:r>
      <w:r>
        <w:t>особенностей</w:t>
      </w:r>
      <w:r w:rsidRPr="00A34D22">
        <w:rPr>
          <w:spacing w:val="23"/>
        </w:rPr>
        <w:t xml:space="preserve"> </w:t>
      </w:r>
      <w:r w:rsidRPr="00A34D22">
        <w:rPr>
          <w:spacing w:val="-1"/>
        </w:rPr>
        <w:t>детей,</w:t>
      </w:r>
      <w:r w:rsidRPr="00A34D22">
        <w:rPr>
          <w:spacing w:val="24"/>
        </w:rPr>
        <w:t xml:space="preserve"> </w:t>
      </w:r>
      <w:r w:rsidRPr="00A34D22">
        <w:rPr>
          <w:spacing w:val="-4"/>
        </w:rPr>
        <w:t>которые</w:t>
      </w:r>
      <w:r w:rsidRPr="00A34D22">
        <w:rPr>
          <w:spacing w:val="25"/>
        </w:rPr>
        <w:t xml:space="preserve"> </w:t>
      </w:r>
      <w:r w:rsidRPr="00A34D22">
        <w:rPr>
          <w:spacing w:val="-2"/>
        </w:rPr>
        <w:t>могут</w:t>
      </w:r>
      <w:r w:rsidRPr="00A34D22">
        <w:rPr>
          <w:spacing w:val="24"/>
        </w:rPr>
        <w:t xml:space="preserve"> </w:t>
      </w:r>
      <w:r>
        <w:t>иметь</w:t>
      </w:r>
      <w:r w:rsidRPr="00A34D22">
        <w:rPr>
          <w:spacing w:val="23"/>
        </w:rPr>
        <w:t xml:space="preserve"> </w:t>
      </w:r>
      <w:r w:rsidRPr="00A34D22">
        <w:rPr>
          <w:spacing w:val="-2"/>
        </w:rPr>
        <w:t>значение</w:t>
      </w:r>
      <w:r w:rsidRPr="00A34D22">
        <w:rPr>
          <w:spacing w:val="25"/>
        </w:rPr>
        <w:t xml:space="preserve"> </w:t>
      </w:r>
      <w:r>
        <w:t>в</w:t>
      </w:r>
      <w:r w:rsidRPr="00A34D22">
        <w:rPr>
          <w:spacing w:val="28"/>
        </w:rPr>
        <w:t xml:space="preserve"> </w:t>
      </w:r>
      <w:r>
        <w:t xml:space="preserve">процессе </w:t>
      </w:r>
      <w:r w:rsidRPr="00A34D22">
        <w:rPr>
          <w:spacing w:val="-1"/>
        </w:rPr>
        <w:t>выбора</w:t>
      </w:r>
      <w:r w:rsidRPr="00A34D22">
        <w:rPr>
          <w:spacing w:val="-3"/>
        </w:rPr>
        <w:t xml:space="preserve"> </w:t>
      </w:r>
      <w:r w:rsidRPr="00A34D22">
        <w:rPr>
          <w:spacing w:val="-1"/>
        </w:rPr>
        <w:t>ими</w:t>
      </w:r>
      <w:r>
        <w:t xml:space="preserve"> профессии;</w:t>
      </w:r>
    </w:p>
    <w:p w:rsidR="00A34D22" w:rsidRPr="00A34D22" w:rsidRDefault="00A34D22" w:rsidP="00A34D22">
      <w:pPr>
        <w:pStyle w:val="a3"/>
        <w:tabs>
          <w:tab w:val="left" w:pos="999"/>
        </w:tabs>
        <w:kinsoku w:val="0"/>
        <w:overflowPunct w:val="0"/>
        <w:spacing w:before="1"/>
        <w:ind w:right="281"/>
        <w:jc w:val="both"/>
        <w:rPr>
          <w:spacing w:val="-4"/>
        </w:rPr>
      </w:pPr>
      <w:r>
        <w:t>-освоение</w:t>
      </w:r>
      <w:r w:rsidRPr="00A34D22">
        <w:rPr>
          <w:spacing w:val="11"/>
        </w:rPr>
        <w:t xml:space="preserve"> </w:t>
      </w:r>
      <w:r w:rsidRPr="00A34D22">
        <w:rPr>
          <w:spacing w:val="-3"/>
        </w:rPr>
        <w:t>школьниками</w:t>
      </w:r>
      <w:r w:rsidRPr="00A34D22">
        <w:rPr>
          <w:spacing w:val="15"/>
        </w:rPr>
        <w:t xml:space="preserve"> </w:t>
      </w:r>
      <w:r w:rsidRPr="00A34D22">
        <w:rPr>
          <w:spacing w:val="1"/>
        </w:rPr>
        <w:t>основ</w:t>
      </w:r>
      <w:r w:rsidRPr="00A34D22">
        <w:rPr>
          <w:spacing w:val="10"/>
        </w:rPr>
        <w:t xml:space="preserve"> </w:t>
      </w:r>
      <w:r w:rsidRPr="00A34D22">
        <w:rPr>
          <w:spacing w:val="-1"/>
        </w:rPr>
        <w:t>профессии</w:t>
      </w:r>
      <w:r w:rsidRPr="00A34D22">
        <w:rPr>
          <w:spacing w:val="17"/>
        </w:rPr>
        <w:t xml:space="preserve"> </w:t>
      </w:r>
      <w:r>
        <w:t>в</w:t>
      </w:r>
      <w:r w:rsidRPr="00A34D22">
        <w:rPr>
          <w:spacing w:val="10"/>
        </w:rPr>
        <w:t xml:space="preserve"> </w:t>
      </w:r>
      <w:r w:rsidRPr="00A34D22">
        <w:rPr>
          <w:spacing w:val="-2"/>
        </w:rPr>
        <w:t>рамках</w:t>
      </w:r>
      <w:r w:rsidRPr="00A34D22">
        <w:rPr>
          <w:spacing w:val="12"/>
        </w:rPr>
        <w:t xml:space="preserve"> </w:t>
      </w:r>
      <w:r w:rsidRPr="00A34D22">
        <w:rPr>
          <w:spacing w:val="-1"/>
        </w:rPr>
        <w:t>различных</w:t>
      </w:r>
      <w:r w:rsidRPr="00A34D22">
        <w:rPr>
          <w:spacing w:val="14"/>
        </w:rPr>
        <w:t xml:space="preserve"> </w:t>
      </w:r>
      <w:r w:rsidRPr="00A34D22">
        <w:rPr>
          <w:spacing w:val="-2"/>
        </w:rPr>
        <w:t>курсов</w:t>
      </w:r>
      <w:r w:rsidRPr="00A34D22">
        <w:rPr>
          <w:spacing w:val="13"/>
        </w:rPr>
        <w:t xml:space="preserve"> </w:t>
      </w:r>
      <w:r w:rsidRPr="00A34D22">
        <w:rPr>
          <w:spacing w:val="-1"/>
        </w:rPr>
        <w:t>по</w:t>
      </w:r>
      <w:r w:rsidRPr="00A34D22">
        <w:rPr>
          <w:spacing w:val="45"/>
        </w:rPr>
        <w:t xml:space="preserve"> </w:t>
      </w:r>
      <w:r>
        <w:t>вы</w:t>
      </w:r>
      <w:r w:rsidRPr="00A34D22">
        <w:rPr>
          <w:spacing w:val="-1"/>
        </w:rPr>
        <w:t>б</w:t>
      </w:r>
      <w:r>
        <w:t>о</w:t>
      </w:r>
      <w:r w:rsidRPr="00A34D22">
        <w:rPr>
          <w:spacing w:val="-4"/>
        </w:rPr>
        <w:t>р</w:t>
      </w:r>
      <w:r w:rsidRPr="00A34D22">
        <w:rPr>
          <w:spacing w:val="-33"/>
        </w:rPr>
        <w:t>у</w:t>
      </w:r>
      <w:r>
        <w:t>,</w:t>
      </w:r>
      <w:r w:rsidRPr="00A34D22">
        <w:rPr>
          <w:spacing w:val="61"/>
        </w:rPr>
        <w:t xml:space="preserve"> </w:t>
      </w:r>
      <w:r>
        <w:t>вк</w:t>
      </w:r>
      <w:r w:rsidRPr="00A34D22">
        <w:rPr>
          <w:spacing w:val="-2"/>
        </w:rPr>
        <w:t>л</w:t>
      </w:r>
      <w:r w:rsidRPr="00A34D22">
        <w:rPr>
          <w:spacing w:val="-11"/>
        </w:rPr>
        <w:t>ю</w:t>
      </w:r>
      <w:r>
        <w:t>че</w:t>
      </w:r>
      <w:r w:rsidRPr="00A34D22">
        <w:rPr>
          <w:spacing w:val="1"/>
        </w:rPr>
        <w:t>н</w:t>
      </w:r>
      <w:r w:rsidRPr="00A34D22">
        <w:rPr>
          <w:spacing w:val="-2"/>
        </w:rPr>
        <w:t>ны</w:t>
      </w:r>
      <w:r>
        <w:t>х</w:t>
      </w:r>
      <w:r w:rsidRPr="00A34D22">
        <w:rPr>
          <w:spacing w:val="62"/>
        </w:rPr>
        <w:t xml:space="preserve"> </w:t>
      </w:r>
      <w:r>
        <w:t>в</w:t>
      </w:r>
      <w:r w:rsidRPr="00A34D22">
        <w:rPr>
          <w:spacing w:val="61"/>
        </w:rPr>
        <w:t xml:space="preserve"> </w:t>
      </w:r>
      <w:r w:rsidRPr="00A34D22">
        <w:rPr>
          <w:spacing w:val="8"/>
        </w:rPr>
        <w:t>о</w:t>
      </w:r>
      <w:r w:rsidRPr="00A34D22">
        <w:rPr>
          <w:spacing w:val="-3"/>
        </w:rPr>
        <w:t>с</w:t>
      </w:r>
      <w:r>
        <w:t>но</w:t>
      </w:r>
      <w:r w:rsidRPr="00A34D22">
        <w:rPr>
          <w:spacing w:val="-3"/>
        </w:rPr>
        <w:t>в</w:t>
      </w:r>
      <w:r>
        <w:t>н</w:t>
      </w:r>
      <w:r w:rsidRPr="00A34D22">
        <w:rPr>
          <w:spacing w:val="-4"/>
        </w:rPr>
        <w:t>у</w:t>
      </w:r>
      <w:r>
        <w:t>ю</w:t>
      </w:r>
      <w:r w:rsidRPr="00A34D22">
        <w:rPr>
          <w:spacing w:val="60"/>
        </w:rPr>
        <w:t xml:space="preserve"> </w:t>
      </w:r>
      <w:r>
        <w:t>обр</w:t>
      </w:r>
      <w:r w:rsidRPr="00A34D22">
        <w:rPr>
          <w:spacing w:val="-3"/>
        </w:rPr>
        <w:t>аз</w:t>
      </w:r>
      <w:r>
        <w:t>о</w:t>
      </w:r>
      <w:r w:rsidRPr="00A34D22">
        <w:rPr>
          <w:spacing w:val="-6"/>
        </w:rPr>
        <w:t>в</w:t>
      </w:r>
      <w:r w:rsidRPr="00A34D22">
        <w:rPr>
          <w:spacing w:val="-7"/>
        </w:rPr>
        <w:t>а</w:t>
      </w:r>
      <w:r>
        <w:t>те</w:t>
      </w:r>
      <w:r w:rsidRPr="00A34D22">
        <w:rPr>
          <w:spacing w:val="-2"/>
        </w:rPr>
        <w:t>л</w:t>
      </w:r>
      <w:r w:rsidRPr="00A34D22">
        <w:rPr>
          <w:spacing w:val="-1"/>
        </w:rPr>
        <w:t>ь</w:t>
      </w:r>
      <w:r>
        <w:t>н</w:t>
      </w:r>
      <w:r w:rsidRPr="00A34D22">
        <w:rPr>
          <w:spacing w:val="-4"/>
        </w:rPr>
        <w:t>у</w:t>
      </w:r>
      <w:r>
        <w:t>ю</w:t>
      </w:r>
      <w:r w:rsidRPr="00A34D22">
        <w:rPr>
          <w:spacing w:val="60"/>
        </w:rPr>
        <w:t xml:space="preserve"> </w:t>
      </w:r>
      <w:r>
        <w:t>прог</w:t>
      </w:r>
      <w:r w:rsidRPr="00A34D22">
        <w:rPr>
          <w:spacing w:val="1"/>
        </w:rPr>
        <w:t>р</w:t>
      </w:r>
      <w:r w:rsidRPr="00A34D22">
        <w:rPr>
          <w:spacing w:val="-3"/>
        </w:rPr>
        <w:t>а</w:t>
      </w:r>
      <w:r>
        <w:t>мму</w:t>
      </w:r>
      <w:r w:rsidRPr="00A34D22">
        <w:rPr>
          <w:spacing w:val="57"/>
        </w:rPr>
        <w:t xml:space="preserve"> </w:t>
      </w:r>
      <w:r>
        <w:t>ш</w:t>
      </w:r>
      <w:r w:rsidRPr="00A34D22">
        <w:rPr>
          <w:spacing w:val="-15"/>
        </w:rPr>
        <w:t>к</w:t>
      </w:r>
      <w:r w:rsidRPr="00A34D22">
        <w:rPr>
          <w:spacing w:val="-4"/>
        </w:rPr>
        <w:t>о</w:t>
      </w:r>
      <w:r w:rsidRPr="00A34D22">
        <w:rPr>
          <w:spacing w:val="-1"/>
        </w:rPr>
        <w:t>л</w:t>
      </w:r>
      <w:r w:rsidRPr="00A34D22">
        <w:rPr>
          <w:spacing w:val="9"/>
        </w:rPr>
        <w:t>ы</w:t>
      </w:r>
      <w:r>
        <w:t>,</w:t>
      </w:r>
      <w:r w:rsidRPr="00A34D22">
        <w:rPr>
          <w:spacing w:val="61"/>
        </w:rPr>
        <w:t xml:space="preserve"> </w:t>
      </w:r>
      <w:r>
        <w:t>и</w:t>
      </w:r>
      <w:r w:rsidRPr="00A34D22">
        <w:rPr>
          <w:spacing w:val="-1"/>
        </w:rPr>
        <w:t>л</w:t>
      </w:r>
      <w:r>
        <w:t>и</w:t>
      </w:r>
      <w:r w:rsidRPr="00A34D22">
        <w:rPr>
          <w:spacing w:val="62"/>
        </w:rPr>
        <w:t xml:space="preserve"> </w:t>
      </w:r>
      <w:r>
        <w:t xml:space="preserve">в </w:t>
      </w:r>
      <w:r w:rsidRPr="00A34D22">
        <w:rPr>
          <w:spacing w:val="-2"/>
        </w:rPr>
        <w:t>рамках</w:t>
      </w:r>
      <w:r w:rsidRPr="00A34D22">
        <w:rPr>
          <w:spacing w:val="1"/>
        </w:rPr>
        <w:t xml:space="preserve"> </w:t>
      </w:r>
      <w:r w:rsidRPr="00A34D22">
        <w:rPr>
          <w:spacing w:val="-2"/>
        </w:rPr>
        <w:t>курсов</w:t>
      </w:r>
      <w:r w:rsidRPr="00A34D22">
        <w:rPr>
          <w:spacing w:val="-1"/>
        </w:rPr>
        <w:t xml:space="preserve"> </w:t>
      </w:r>
      <w:r w:rsidRPr="00A34D22">
        <w:rPr>
          <w:spacing w:val="-2"/>
        </w:rPr>
        <w:t>дополнительного</w:t>
      </w:r>
      <w:r w:rsidRPr="00A34D22">
        <w:rPr>
          <w:spacing w:val="1"/>
        </w:rPr>
        <w:t xml:space="preserve"> </w:t>
      </w:r>
      <w:r w:rsidRPr="00A34D22">
        <w:rPr>
          <w:spacing w:val="-1"/>
        </w:rPr>
        <w:t>образования</w:t>
      </w:r>
    </w:p>
    <w:p w:rsidR="00A34D22" w:rsidRPr="00A34D22" w:rsidRDefault="00A34D22" w:rsidP="00A34D22">
      <w:pPr>
        <w:rPr>
          <w:i/>
          <w:sz w:val="28"/>
          <w:szCs w:val="16"/>
        </w:rPr>
      </w:pPr>
    </w:p>
    <w:p w:rsidR="004579EF" w:rsidRPr="00A34D22" w:rsidRDefault="00867B1B" w:rsidP="00A34D22">
      <w:pPr>
        <w:rPr>
          <w:i/>
          <w:sz w:val="28"/>
          <w:szCs w:val="16"/>
        </w:rPr>
      </w:pPr>
      <w:r w:rsidRPr="00A34D22">
        <w:rPr>
          <w:i/>
          <w:sz w:val="28"/>
          <w:szCs w:val="16"/>
        </w:rPr>
        <w:t>Вариативные модули</w:t>
      </w:r>
    </w:p>
    <w:p w:rsidR="004579EF" w:rsidRPr="00CD40CA" w:rsidRDefault="004579EF" w:rsidP="004579EF">
      <w:pPr>
        <w:pStyle w:val="a3"/>
        <w:tabs>
          <w:tab w:val="left" w:pos="1107"/>
        </w:tabs>
        <w:kinsoku w:val="0"/>
        <w:overflowPunct w:val="0"/>
        <w:ind w:left="679" w:right="109" w:firstLine="0"/>
        <w:jc w:val="both"/>
        <w:rPr>
          <w:spacing w:val="-7"/>
          <w:sz w:val="10"/>
        </w:rPr>
      </w:pPr>
    </w:p>
    <w:p w:rsidR="00A8596F" w:rsidRPr="00C81FFE" w:rsidRDefault="00CD40CA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>
        <w:rPr>
          <w:b/>
          <w:spacing w:val="-1"/>
        </w:rPr>
        <w:t>3.7</w:t>
      </w:r>
      <w:r w:rsidR="00A8596F" w:rsidRPr="00A8596F">
        <w:rPr>
          <w:b/>
          <w:spacing w:val="-1"/>
        </w:rPr>
        <w:t>.</w:t>
      </w:r>
      <w:r w:rsidR="00A8596F" w:rsidRPr="00C81FFE">
        <w:rPr>
          <w:spacing w:val="-1"/>
        </w:rPr>
        <w:tab/>
      </w:r>
      <w:r w:rsidR="00A8596F" w:rsidRPr="00C81FFE">
        <w:rPr>
          <w:b/>
          <w:spacing w:val="-1"/>
        </w:rPr>
        <w:t>Модуль «Ключевые общешкольные дела»</w:t>
      </w:r>
    </w:p>
    <w:p w:rsidR="00A8596F" w:rsidRPr="00C81FFE" w:rsidRDefault="00A8596F" w:rsidP="00454E01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 xml:space="preserve">Ключевые </w:t>
      </w:r>
      <w:r w:rsidR="00867B1B">
        <w:rPr>
          <w:spacing w:val="-1"/>
        </w:rPr>
        <w:t xml:space="preserve">общешкольные </w:t>
      </w:r>
      <w:r w:rsidRPr="00C81FFE">
        <w:rPr>
          <w:spacing w:val="-1"/>
        </w:rPr>
        <w:t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</w:t>
      </w:r>
      <w:r>
        <w:rPr>
          <w:spacing w:val="-1"/>
        </w:rPr>
        <w:t xml:space="preserve">ьми. Это </w:t>
      </w:r>
      <w:r w:rsidRPr="00C81FFE">
        <w:rPr>
          <w:spacing w:val="-1"/>
        </w:rPr>
        <w:t>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  включенность   в   них   большого   числа   детей   и   взрослых,</w:t>
      </w:r>
      <w:r w:rsidRPr="00C81FFE">
        <w:t xml:space="preserve"> </w:t>
      </w:r>
      <w:r w:rsidRPr="00C81FFE">
        <w:rPr>
          <w:spacing w:val="-1"/>
        </w:rPr>
        <w:t xml:space="preserve">способствуют интенсификации их общения, ставят их в ответственную позицию к происходящему в школе. </w:t>
      </w:r>
      <w:r w:rsidR="00454E01">
        <w:rPr>
          <w:spacing w:val="-1"/>
        </w:rPr>
        <w:t xml:space="preserve"> </w:t>
      </w:r>
      <w:r w:rsidRPr="00C81FFE">
        <w:rPr>
          <w:spacing w:val="-1"/>
        </w:rPr>
        <w:t>Для этого в образовательной организации используются следующие формы работы.</w:t>
      </w:r>
    </w:p>
    <w:p w:rsidR="00A8596F" w:rsidRPr="003C0804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i/>
          <w:spacing w:val="-1"/>
        </w:rPr>
      </w:pPr>
      <w:r w:rsidRPr="00A8596F">
        <w:rPr>
          <w:b/>
          <w:spacing w:val="-1"/>
        </w:rPr>
        <w:t>На внешкольном уровне</w:t>
      </w:r>
      <w:r w:rsidRPr="003C0804">
        <w:rPr>
          <w:i/>
          <w:spacing w:val="-1"/>
        </w:rPr>
        <w:t>:</w:t>
      </w:r>
    </w:p>
    <w:p w:rsidR="00A8596F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 w:firstLine="0"/>
        <w:jc w:val="both"/>
        <w:rPr>
          <w:spacing w:val="-1"/>
        </w:rPr>
      </w:pPr>
      <w:r>
        <w:rPr>
          <w:spacing w:val="-1"/>
        </w:rPr>
        <w:t xml:space="preserve">- </w:t>
      </w:r>
      <w:r w:rsidRPr="00C81FFE">
        <w:rPr>
          <w:spacing w:val="-1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</w:t>
      </w:r>
      <w:r w:rsidRPr="00C81FFE">
        <w:rPr>
          <w:spacing w:val="-1"/>
        </w:rPr>
        <w:lastRenderedPageBreak/>
        <w:t>патриотической,</w:t>
      </w:r>
      <w:r>
        <w:rPr>
          <w:spacing w:val="-1"/>
        </w:rPr>
        <w:t xml:space="preserve"> трудовой направленности и др</w:t>
      </w:r>
      <w:r w:rsidR="00454E01">
        <w:rPr>
          <w:spacing w:val="-1"/>
        </w:rPr>
        <w:t>., например:</w:t>
      </w:r>
      <w:r>
        <w:rPr>
          <w:spacing w:val="-1"/>
        </w:rPr>
        <w:t xml:space="preserve"> «уборка сквера при х</w:t>
      </w:r>
      <w:r w:rsidR="00454E01">
        <w:rPr>
          <w:spacing w:val="-1"/>
        </w:rPr>
        <w:t xml:space="preserve">раме «Покровский приход», районная Покровская ярмарка. </w:t>
      </w:r>
      <w:proofErr w:type="spellStart"/>
      <w:r w:rsidR="00454E01">
        <w:rPr>
          <w:spacing w:val="-1"/>
        </w:rPr>
        <w:t>Межпредметная</w:t>
      </w:r>
      <w:proofErr w:type="spellEnd"/>
      <w:r w:rsidR="00454E01">
        <w:rPr>
          <w:spacing w:val="-1"/>
        </w:rPr>
        <w:t xml:space="preserve"> олимпиада школьников Восточного округа (реализующих АООП),</w:t>
      </w:r>
      <w:r w:rsidR="00454E01" w:rsidRPr="00454E01">
        <w:t xml:space="preserve"> </w:t>
      </w:r>
      <w:r w:rsidR="00454E01" w:rsidRPr="00454E01">
        <w:rPr>
          <w:spacing w:val="-1"/>
        </w:rPr>
        <w:t>проведение окружного фестиваля-конкурса творчества детей с ОВЗ «Здесь Солнце светит каждому»;</w:t>
      </w:r>
    </w:p>
    <w:p w:rsidR="00A8596F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left="0" w:right="107" w:firstLine="0"/>
        <w:jc w:val="both"/>
        <w:rPr>
          <w:spacing w:val="-1"/>
        </w:rPr>
      </w:pPr>
      <w:r>
        <w:rPr>
          <w:spacing w:val="-1"/>
        </w:rPr>
        <w:t xml:space="preserve">- </w:t>
      </w:r>
      <w:r w:rsidRPr="00AF0B60">
        <w:rPr>
          <w:spacing w:val="-1"/>
        </w:rPr>
        <w:t xml:space="preserve">спортивные </w:t>
      </w:r>
      <w:proofErr w:type="gramStart"/>
      <w:r w:rsidRPr="00AF0B60">
        <w:rPr>
          <w:spacing w:val="-1"/>
        </w:rPr>
        <w:t>состязания :</w:t>
      </w:r>
      <w:proofErr w:type="gramEnd"/>
      <w:r w:rsidRPr="00AF0B60">
        <w:rPr>
          <w:spacing w:val="-1"/>
        </w:rPr>
        <w:t xml:space="preserve"> «Кросс наций», «Лыжня России», районная эстафета</w:t>
      </w:r>
    </w:p>
    <w:p w:rsidR="00A8596F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left="0" w:right="107" w:firstLine="0"/>
        <w:jc w:val="both"/>
        <w:rPr>
          <w:spacing w:val="-1"/>
        </w:rPr>
      </w:pPr>
      <w:r>
        <w:rPr>
          <w:spacing w:val="-1"/>
        </w:rPr>
        <w:t xml:space="preserve">  </w:t>
      </w:r>
      <w:proofErr w:type="gramStart"/>
      <w:r>
        <w:rPr>
          <w:spacing w:val="-1"/>
        </w:rPr>
        <w:t>на</w:t>
      </w:r>
      <w:proofErr w:type="gramEnd"/>
      <w:r>
        <w:rPr>
          <w:spacing w:val="-1"/>
        </w:rPr>
        <w:t xml:space="preserve"> приз газеты «Районная жизнь»</w:t>
      </w:r>
      <w:r w:rsidRPr="00AF0B60">
        <w:rPr>
          <w:spacing w:val="-1"/>
        </w:rPr>
        <w:t xml:space="preserve"> </w:t>
      </w:r>
      <w:r>
        <w:rPr>
          <w:spacing w:val="-1"/>
        </w:rPr>
        <w:t>;</w:t>
      </w:r>
    </w:p>
    <w:p w:rsidR="00A8596F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left="0" w:right="107" w:firstLine="0"/>
        <w:jc w:val="both"/>
        <w:rPr>
          <w:spacing w:val="-1"/>
        </w:rPr>
      </w:pPr>
      <w:r>
        <w:rPr>
          <w:spacing w:val="-1"/>
        </w:rPr>
        <w:t>- участие в акции «Бессмертный полк»;</w:t>
      </w:r>
    </w:p>
    <w:p w:rsidR="00A8596F" w:rsidRPr="00C81FFE" w:rsidRDefault="00A8596F" w:rsidP="00454E01">
      <w:pPr>
        <w:pStyle w:val="a3"/>
        <w:tabs>
          <w:tab w:val="left" w:pos="872"/>
        </w:tabs>
        <w:kinsoku w:val="0"/>
        <w:overflowPunct w:val="0"/>
        <w:spacing w:before="2"/>
        <w:ind w:right="107" w:firstLine="0"/>
        <w:jc w:val="both"/>
        <w:rPr>
          <w:spacing w:val="-1"/>
        </w:rPr>
      </w:pPr>
      <w:r>
        <w:rPr>
          <w:spacing w:val="-1"/>
        </w:rPr>
        <w:t xml:space="preserve">-общешкольные родительские </w:t>
      </w:r>
      <w:proofErr w:type="gramStart"/>
      <w:r>
        <w:rPr>
          <w:spacing w:val="-1"/>
        </w:rPr>
        <w:t>собрания</w:t>
      </w:r>
      <w:r w:rsidR="0003572D">
        <w:rPr>
          <w:spacing w:val="-1"/>
        </w:rPr>
        <w:t>(</w:t>
      </w:r>
      <w:proofErr w:type="gramEnd"/>
      <w:r w:rsidR="00454E01">
        <w:rPr>
          <w:spacing w:val="-1"/>
        </w:rPr>
        <w:t>с показом концертов для родителей)</w:t>
      </w:r>
      <w:r>
        <w:rPr>
          <w:spacing w:val="-1"/>
        </w:rPr>
        <w:t>, семинары, родительский клуб</w:t>
      </w:r>
      <w:r w:rsidRPr="00C81FFE">
        <w:rPr>
          <w:spacing w:val="-1"/>
        </w:rPr>
        <w:t>.</w:t>
      </w:r>
    </w:p>
    <w:p w:rsidR="00A8596F" w:rsidRPr="00ED1F73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b/>
          <w:spacing w:val="-1"/>
        </w:rPr>
      </w:pPr>
      <w:r>
        <w:rPr>
          <w:spacing w:val="-1"/>
        </w:rPr>
        <w:t xml:space="preserve"> </w:t>
      </w:r>
      <w:r w:rsidRPr="00C81FFE">
        <w:rPr>
          <w:spacing w:val="-1"/>
        </w:rPr>
        <w:t xml:space="preserve"> </w:t>
      </w:r>
      <w:r w:rsidRPr="00ED1F73">
        <w:rPr>
          <w:b/>
          <w:spacing w:val="-1"/>
        </w:rPr>
        <w:t>На школьном уровне:</w:t>
      </w:r>
    </w:p>
    <w:p w:rsidR="00A8596F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</w:t>
      </w:r>
      <w:r>
        <w:rPr>
          <w:spacing w:val="-1"/>
        </w:rPr>
        <w:t>орых участвуют все классы школы:</w:t>
      </w:r>
      <w:r w:rsidR="00454E01">
        <w:rPr>
          <w:spacing w:val="-1"/>
        </w:rPr>
        <w:t xml:space="preserve">  «День Знаний», «День солидарности»,</w:t>
      </w:r>
      <w:r>
        <w:rPr>
          <w:spacing w:val="-1"/>
        </w:rPr>
        <w:t xml:space="preserve"> «День пожилого человека»,</w:t>
      </w:r>
      <w:r w:rsidR="00454E01">
        <w:rPr>
          <w:spacing w:val="-1"/>
        </w:rPr>
        <w:t xml:space="preserve"> </w:t>
      </w:r>
      <w:r>
        <w:rPr>
          <w:spacing w:val="-1"/>
        </w:rPr>
        <w:t>«</w:t>
      </w:r>
      <w:r w:rsidRPr="00767927">
        <w:rPr>
          <w:spacing w:val="-1"/>
        </w:rPr>
        <w:t>День Учителя», «День Матери», «Новый Год», «Крещенский вечерок»,</w:t>
      </w:r>
      <w:r w:rsidR="00454E01">
        <w:rPr>
          <w:spacing w:val="-1"/>
        </w:rPr>
        <w:t xml:space="preserve"> «День героев Отечества»,</w:t>
      </w:r>
      <w:r w:rsidRPr="00767927">
        <w:rPr>
          <w:spacing w:val="-1"/>
        </w:rPr>
        <w:t xml:space="preserve"> «Масленица»,</w:t>
      </w:r>
      <w:r>
        <w:rPr>
          <w:spacing w:val="-1"/>
        </w:rPr>
        <w:t xml:space="preserve"> «Последний звонок»</w:t>
      </w:r>
      <w:r w:rsidRPr="00767927">
        <w:rPr>
          <w:spacing w:val="-1"/>
        </w:rPr>
        <w:t xml:space="preserve"> </w:t>
      </w:r>
      <w:r>
        <w:rPr>
          <w:spacing w:val="-1"/>
        </w:rPr>
        <w:t>-</w:t>
      </w:r>
      <w:r w:rsidRPr="00767927">
        <w:rPr>
          <w:spacing w:val="-1"/>
        </w:rPr>
        <w:t>которые открывают возможности для творческой самореализации школьников и включают их в деятельную заботу об окружающих.</w:t>
      </w:r>
    </w:p>
    <w:p w:rsidR="00A8596F" w:rsidRDefault="00A8596F" w:rsidP="00A8596F">
      <w:pPr>
        <w:pStyle w:val="a3"/>
        <w:numPr>
          <w:ilvl w:val="0"/>
          <w:numId w:val="23"/>
        </w:numPr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proofErr w:type="gramStart"/>
      <w:r w:rsidRPr="003C0804">
        <w:rPr>
          <w:spacing w:val="-1"/>
        </w:rPr>
        <w:t>предметные</w:t>
      </w:r>
      <w:proofErr w:type="gramEnd"/>
      <w:r w:rsidRPr="003C0804">
        <w:rPr>
          <w:spacing w:val="-1"/>
        </w:rPr>
        <w:t xml:space="preserve"> недели</w:t>
      </w:r>
    </w:p>
    <w:p w:rsidR="00454E01" w:rsidRDefault="00454E01" w:rsidP="00A8596F">
      <w:pPr>
        <w:pStyle w:val="a3"/>
        <w:numPr>
          <w:ilvl w:val="0"/>
          <w:numId w:val="23"/>
        </w:numPr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proofErr w:type="gramStart"/>
      <w:r>
        <w:rPr>
          <w:spacing w:val="-1"/>
        </w:rPr>
        <w:t>спортивные</w:t>
      </w:r>
      <w:proofErr w:type="gramEnd"/>
      <w:r>
        <w:rPr>
          <w:spacing w:val="-1"/>
        </w:rPr>
        <w:t xml:space="preserve"> состязания</w:t>
      </w:r>
    </w:p>
    <w:p w:rsidR="00A8596F" w:rsidRDefault="00A8596F" w:rsidP="00454E01">
      <w:pPr>
        <w:pStyle w:val="a3"/>
        <w:numPr>
          <w:ilvl w:val="0"/>
          <w:numId w:val="23"/>
        </w:numPr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proofErr w:type="gramStart"/>
      <w:r w:rsidRPr="00454E01">
        <w:rPr>
          <w:spacing w:val="-1"/>
        </w:rPr>
        <w:t>церемонии</w:t>
      </w:r>
      <w:proofErr w:type="gramEnd"/>
      <w:r w:rsidRPr="00454E01">
        <w:rPr>
          <w:spacing w:val="-1"/>
        </w:rPr>
        <w:t xml:space="preserve"> награждения школьников и педагогов за активное участие в жизни школы, защиту чести школы в конкурсах, соревнованиях, олимпиадах:</w:t>
      </w:r>
    </w:p>
    <w:p w:rsidR="00A8596F" w:rsidRDefault="00A8596F" w:rsidP="00454E01">
      <w:pPr>
        <w:pStyle w:val="a3"/>
        <w:numPr>
          <w:ilvl w:val="0"/>
          <w:numId w:val="23"/>
        </w:numPr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proofErr w:type="gramStart"/>
      <w:r w:rsidRPr="00454E01">
        <w:rPr>
          <w:spacing w:val="-1"/>
        </w:rPr>
        <w:t>еженедельные</w:t>
      </w:r>
      <w:proofErr w:type="gramEnd"/>
      <w:r w:rsidRPr="00454E01">
        <w:rPr>
          <w:spacing w:val="-1"/>
        </w:rPr>
        <w:t xml:space="preserve"> общешкольные линейки (по пятницам) с вручением грамот и благодарностей, поздравлениями именинников;</w:t>
      </w:r>
    </w:p>
    <w:p w:rsidR="00A8596F" w:rsidRPr="00454E01" w:rsidRDefault="00A8596F" w:rsidP="00454E01">
      <w:pPr>
        <w:pStyle w:val="a3"/>
        <w:numPr>
          <w:ilvl w:val="0"/>
          <w:numId w:val="23"/>
        </w:numPr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proofErr w:type="gramStart"/>
      <w:r w:rsidRPr="00454E01">
        <w:rPr>
          <w:spacing w:val="-1"/>
        </w:rPr>
        <w:t>награждения</w:t>
      </w:r>
      <w:proofErr w:type="gramEnd"/>
      <w:r w:rsidRPr="00454E01">
        <w:rPr>
          <w:spacing w:val="-1"/>
        </w:rPr>
        <w:t xml:space="preserve"> на торжественной линейке «Последний звонок» по итогам учебного года похвальными грамотами обучающихся, окончивших учебный год на «4» и «5» и активно участвующих в жизни класса и школы, педагогов, награжденных грамотами МО и МП СО.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 w:firstLine="0"/>
        <w:jc w:val="both"/>
        <w:rPr>
          <w:spacing w:val="-1"/>
        </w:rPr>
      </w:pPr>
      <w:r w:rsidRPr="00C81FFE">
        <w:rPr>
          <w:spacing w:val="-1"/>
        </w:rPr>
        <w:t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8596F" w:rsidRPr="00ED1F73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b/>
          <w:spacing w:val="-1"/>
        </w:rPr>
      </w:pPr>
      <w:r w:rsidRPr="00ED1F73">
        <w:rPr>
          <w:b/>
          <w:spacing w:val="-1"/>
        </w:rPr>
        <w:t>На уровне классов: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выбор и делегирование представителей классов в общешкольные советы дел, ответственных за подго</w:t>
      </w:r>
      <w:r>
        <w:rPr>
          <w:spacing w:val="-1"/>
        </w:rPr>
        <w:t>товку общешкольных ключевых дел- СОВЕТ МИНИСТРОВ детской организации «Планета детства»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участие школьных классов в реализации общешкольных ключевых дел;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8596F" w:rsidRPr="00ED1F73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b/>
          <w:spacing w:val="-1"/>
        </w:rPr>
      </w:pPr>
      <w:r w:rsidRPr="00ED1F73">
        <w:rPr>
          <w:b/>
          <w:spacing w:val="-1"/>
        </w:rPr>
        <w:t>На индивидуальном уровне: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8596F" w:rsidRPr="00C81FFE" w:rsidRDefault="00A8596F" w:rsidP="00A8596F">
      <w:pPr>
        <w:pStyle w:val="a3"/>
        <w:tabs>
          <w:tab w:val="left" w:pos="872"/>
        </w:tabs>
        <w:kinsoku w:val="0"/>
        <w:overflowPunct w:val="0"/>
        <w:spacing w:before="2"/>
        <w:ind w:right="107"/>
        <w:jc w:val="both"/>
        <w:rPr>
          <w:spacing w:val="-1"/>
        </w:rPr>
      </w:pPr>
      <w:r w:rsidRPr="00C81FFE">
        <w:rPr>
          <w:spacing w:val="-1"/>
        </w:rPr>
        <w:lastRenderedPageBreak/>
        <w:t>•</w:t>
      </w:r>
      <w:r w:rsidRPr="00C81FFE">
        <w:rPr>
          <w:spacing w:val="-1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B7EEA" w:rsidRPr="0003572D" w:rsidRDefault="00A8596F" w:rsidP="0003572D">
      <w:pPr>
        <w:pStyle w:val="a3"/>
        <w:tabs>
          <w:tab w:val="left" w:pos="872"/>
        </w:tabs>
        <w:kinsoku w:val="0"/>
        <w:overflowPunct w:val="0"/>
        <w:spacing w:before="2"/>
        <w:ind w:left="0" w:right="107" w:firstLine="0"/>
        <w:jc w:val="both"/>
        <w:rPr>
          <w:spacing w:val="-1"/>
        </w:rPr>
      </w:pPr>
      <w:r w:rsidRPr="00C81FFE">
        <w:rPr>
          <w:spacing w:val="-1"/>
        </w:rPr>
        <w:t>•</w:t>
      </w:r>
      <w:r w:rsidRPr="00C81FFE">
        <w:rPr>
          <w:spacing w:val="-1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D03E9" w:rsidRPr="001D03E9" w:rsidRDefault="001D03E9" w:rsidP="001D03E9">
      <w:pPr>
        <w:pStyle w:val="a3"/>
        <w:tabs>
          <w:tab w:val="left" w:pos="999"/>
        </w:tabs>
        <w:kinsoku w:val="0"/>
        <w:overflowPunct w:val="0"/>
        <w:ind w:left="679" w:right="282" w:firstLine="0"/>
        <w:jc w:val="both"/>
        <w:rPr>
          <w:spacing w:val="-1"/>
          <w:sz w:val="14"/>
        </w:rPr>
      </w:pPr>
    </w:p>
    <w:p w:rsidR="004B7EEA" w:rsidRDefault="004B7EEA" w:rsidP="0003572D">
      <w:pPr>
        <w:pStyle w:val="1"/>
        <w:numPr>
          <w:ilvl w:val="1"/>
          <w:numId w:val="38"/>
        </w:numPr>
        <w:tabs>
          <w:tab w:val="left" w:pos="606"/>
        </w:tabs>
        <w:kinsoku w:val="0"/>
        <w:overflowPunct w:val="0"/>
        <w:spacing w:line="319" w:lineRule="exact"/>
        <w:rPr>
          <w:b w:val="0"/>
          <w:bCs w:val="0"/>
        </w:rPr>
      </w:pPr>
      <w:r>
        <w:rPr>
          <w:spacing w:val="-4"/>
        </w:rPr>
        <w:t>Модуль</w:t>
      </w:r>
      <w:r>
        <w:rPr>
          <w:spacing w:val="-1"/>
        </w:rPr>
        <w:t xml:space="preserve"> </w:t>
      </w:r>
      <w:r>
        <w:rPr>
          <w:spacing w:val="-2"/>
        </w:rPr>
        <w:t>«Школьные</w:t>
      </w:r>
      <w:r>
        <w:t xml:space="preserve"> </w:t>
      </w:r>
      <w:r>
        <w:rPr>
          <w:spacing w:val="-2"/>
        </w:rPr>
        <w:t>медиа»</w:t>
      </w:r>
    </w:p>
    <w:p w:rsidR="004B7EEA" w:rsidRPr="0003572D" w:rsidRDefault="004B7EEA" w:rsidP="0003572D">
      <w:pPr>
        <w:pStyle w:val="a3"/>
        <w:kinsoku w:val="0"/>
        <w:overflowPunct w:val="0"/>
        <w:ind w:right="108" w:firstLine="566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28"/>
        </w:rPr>
        <w:t xml:space="preserve"> </w:t>
      </w:r>
      <w:r>
        <w:rPr>
          <w:spacing w:val="-3"/>
        </w:rPr>
        <w:t>школьных</w:t>
      </w:r>
      <w:r>
        <w:rPr>
          <w:spacing w:val="31"/>
        </w:rPr>
        <w:t xml:space="preserve"> </w:t>
      </w:r>
      <w:proofErr w:type="gramStart"/>
      <w:r>
        <w:rPr>
          <w:spacing w:val="-2"/>
        </w:rPr>
        <w:t>медиа</w:t>
      </w:r>
      <w:r>
        <w:rPr>
          <w:spacing w:val="30"/>
        </w:rPr>
        <w:t xml:space="preserve"> </w:t>
      </w:r>
      <w:r>
        <w:rPr>
          <w:spacing w:val="28"/>
        </w:rPr>
        <w:t xml:space="preserve"> </w:t>
      </w:r>
      <w:r>
        <w:t>–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развитие</w:t>
      </w:r>
      <w:r>
        <w:rPr>
          <w:spacing w:val="65"/>
        </w:rPr>
        <w:t xml:space="preserve"> </w:t>
      </w:r>
      <w:r>
        <w:rPr>
          <w:spacing w:val="-3"/>
        </w:rPr>
        <w:t>коммуникативной</w:t>
      </w:r>
      <w:r>
        <w:rPr>
          <w:spacing w:val="42"/>
        </w:rPr>
        <w:t xml:space="preserve"> </w:t>
      </w:r>
      <w:r>
        <w:rPr>
          <w:spacing w:val="-5"/>
        </w:rPr>
        <w:t>культуры</w:t>
      </w:r>
      <w:r>
        <w:rPr>
          <w:spacing w:val="42"/>
        </w:rPr>
        <w:t xml:space="preserve"> </w:t>
      </w:r>
      <w:r>
        <w:rPr>
          <w:spacing w:val="-3"/>
        </w:rPr>
        <w:t>школьников,</w:t>
      </w:r>
      <w:r>
        <w:rPr>
          <w:spacing w:val="41"/>
        </w:rPr>
        <w:t xml:space="preserve"> </w:t>
      </w:r>
      <w:r>
        <w:rPr>
          <w:spacing w:val="-2"/>
        </w:rPr>
        <w:t>формирование</w:t>
      </w:r>
      <w:r>
        <w:rPr>
          <w:spacing w:val="43"/>
        </w:rPr>
        <w:t xml:space="preserve"> </w:t>
      </w:r>
      <w:r>
        <w:rPr>
          <w:spacing w:val="-3"/>
        </w:rPr>
        <w:t>навыков</w:t>
      </w:r>
      <w:r>
        <w:rPr>
          <w:spacing w:val="41"/>
        </w:rPr>
        <w:t xml:space="preserve"> </w:t>
      </w:r>
      <w:r>
        <w:rPr>
          <w:spacing w:val="-1"/>
        </w:rPr>
        <w:t>общения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сотрудничества,</w:t>
      </w:r>
      <w:r>
        <w:rPr>
          <w:spacing w:val="27"/>
        </w:rPr>
        <w:t xml:space="preserve"> </w:t>
      </w:r>
      <w:r>
        <w:rPr>
          <w:spacing w:val="-2"/>
        </w:rPr>
        <w:t>поддержка</w:t>
      </w:r>
      <w:r>
        <w:rPr>
          <w:spacing w:val="28"/>
        </w:rPr>
        <w:t xml:space="preserve"> </w:t>
      </w:r>
      <w:r>
        <w:rPr>
          <w:spacing w:val="-3"/>
        </w:rPr>
        <w:t>творческой</w:t>
      </w:r>
      <w:r>
        <w:rPr>
          <w:spacing w:val="28"/>
        </w:rPr>
        <w:t xml:space="preserve"> </w:t>
      </w:r>
      <w:r>
        <w:rPr>
          <w:spacing w:val="-1"/>
        </w:rPr>
        <w:t>самореализации</w:t>
      </w:r>
      <w:r>
        <w:rPr>
          <w:spacing w:val="28"/>
        </w:rPr>
        <w:t xml:space="preserve"> </w:t>
      </w:r>
      <w:r>
        <w:rPr>
          <w:spacing w:val="-2"/>
        </w:rPr>
        <w:t>учащихся.</w:t>
      </w:r>
      <w:r>
        <w:rPr>
          <w:spacing w:val="39"/>
        </w:rPr>
        <w:t xml:space="preserve"> </w:t>
      </w:r>
      <w:r>
        <w:rPr>
          <w:spacing w:val="-1"/>
        </w:rPr>
        <w:t>Воспитательный</w:t>
      </w:r>
      <w:r>
        <w:rPr>
          <w:spacing w:val="45"/>
        </w:rPr>
        <w:t xml:space="preserve"> </w:t>
      </w:r>
      <w:r>
        <w:rPr>
          <w:spacing w:val="-1"/>
        </w:rPr>
        <w:t>потенциал</w:t>
      </w:r>
      <w:r>
        <w:rPr>
          <w:spacing w:val="44"/>
        </w:rPr>
        <w:t xml:space="preserve"> </w:t>
      </w:r>
      <w:r>
        <w:rPr>
          <w:spacing w:val="-3"/>
        </w:rPr>
        <w:t>школьных</w:t>
      </w:r>
      <w:r>
        <w:rPr>
          <w:spacing w:val="43"/>
        </w:rPr>
        <w:t xml:space="preserve"> </w:t>
      </w:r>
      <w:r>
        <w:rPr>
          <w:spacing w:val="-1"/>
        </w:rPr>
        <w:t>медиа</w:t>
      </w:r>
      <w:r>
        <w:rPr>
          <w:spacing w:val="45"/>
        </w:rPr>
        <w:t xml:space="preserve"> </w:t>
      </w:r>
      <w:r>
        <w:rPr>
          <w:spacing w:val="-2"/>
        </w:rPr>
        <w:t>реализуется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рамках</w:t>
      </w:r>
      <w:r>
        <w:rPr>
          <w:spacing w:val="45"/>
        </w:rPr>
        <w:t xml:space="preserve"> </w:t>
      </w:r>
      <w:r>
        <w:rPr>
          <w:spacing w:val="-2"/>
        </w:rPr>
        <w:t>следующих</w:t>
      </w:r>
      <w:r>
        <w:rPr>
          <w:spacing w:val="57"/>
        </w:rPr>
        <w:t xml:space="preserve"> </w:t>
      </w:r>
      <w:r>
        <w:rPr>
          <w:spacing w:val="-1"/>
        </w:rPr>
        <w:t xml:space="preserve">видов </w:t>
      </w:r>
      <w:r>
        <w:t xml:space="preserve">и </w:t>
      </w:r>
      <w:r>
        <w:rPr>
          <w:spacing w:val="-3"/>
        </w:rPr>
        <w:t>форм</w:t>
      </w:r>
      <w:r>
        <w:t xml:space="preserve"> </w:t>
      </w:r>
      <w:r>
        <w:rPr>
          <w:spacing w:val="-1"/>
        </w:rPr>
        <w:t>деятельности:</w:t>
      </w:r>
    </w:p>
    <w:p w:rsidR="00904A3F" w:rsidRDefault="00904A3F" w:rsidP="00904A3F">
      <w:pPr>
        <w:pStyle w:val="TableParagraph"/>
        <w:numPr>
          <w:ilvl w:val="0"/>
          <w:numId w:val="39"/>
        </w:numPr>
        <w:jc w:val="both"/>
        <w:rPr>
          <w:sz w:val="28"/>
        </w:rPr>
      </w:pPr>
      <w:r w:rsidRPr="00904A3F">
        <w:rPr>
          <w:sz w:val="28"/>
        </w:rPr>
        <w:t xml:space="preserve">Школьная </w:t>
      </w:r>
      <w:proofErr w:type="gramStart"/>
      <w:r w:rsidRPr="00904A3F">
        <w:rPr>
          <w:sz w:val="28"/>
        </w:rPr>
        <w:t xml:space="preserve">газета </w:t>
      </w:r>
      <w:r w:rsidR="0003572D" w:rsidRPr="00904A3F">
        <w:rPr>
          <w:sz w:val="28"/>
        </w:rPr>
        <w:t xml:space="preserve"> –</w:t>
      </w:r>
      <w:proofErr w:type="gramEnd"/>
      <w:r w:rsidR="0003572D" w:rsidRPr="00904A3F">
        <w:rPr>
          <w:sz w:val="28"/>
        </w:rPr>
        <w:t xml:space="preserve">  издание, посвященное событиям школьной  жизни</w:t>
      </w:r>
      <w:r w:rsidR="0003572D" w:rsidRPr="00904A3F">
        <w:rPr>
          <w:i/>
          <w:sz w:val="28"/>
        </w:rPr>
        <w:t xml:space="preserve">. </w:t>
      </w:r>
      <w:r w:rsidR="0003572D" w:rsidRPr="00904A3F">
        <w:rPr>
          <w:sz w:val="28"/>
        </w:rPr>
        <w:t xml:space="preserve">Периодичность издания газеты – 1 раз в четверть в течение учебного года </w:t>
      </w:r>
      <w:r w:rsidR="00073184">
        <w:rPr>
          <w:sz w:val="28"/>
        </w:rPr>
        <w:t xml:space="preserve">в печатном виде. Ответственные </w:t>
      </w:r>
      <w:r w:rsidR="0003572D" w:rsidRPr="00904A3F">
        <w:rPr>
          <w:sz w:val="28"/>
        </w:rPr>
        <w:t xml:space="preserve">за содержание газеты, оформление, соблюдение сроков ее </w:t>
      </w:r>
      <w:proofErr w:type="gramStart"/>
      <w:r w:rsidR="0003572D" w:rsidRPr="00904A3F">
        <w:rPr>
          <w:sz w:val="28"/>
        </w:rPr>
        <w:t>выхода  –</w:t>
      </w:r>
      <w:proofErr w:type="gramEnd"/>
      <w:r w:rsidR="0003572D" w:rsidRPr="00904A3F">
        <w:rPr>
          <w:sz w:val="28"/>
        </w:rPr>
        <w:t xml:space="preserve"> педагог-организатор и </w:t>
      </w:r>
      <w:proofErr w:type="spellStart"/>
      <w:r w:rsidR="0003572D" w:rsidRPr="00904A3F">
        <w:rPr>
          <w:sz w:val="28"/>
        </w:rPr>
        <w:t>кл.руководитель</w:t>
      </w:r>
      <w:proofErr w:type="spellEnd"/>
      <w:r w:rsidR="0003572D" w:rsidRPr="00904A3F">
        <w:rPr>
          <w:sz w:val="28"/>
        </w:rPr>
        <w:t xml:space="preserve"> класса, ответственного за выпуск издания (распределяет </w:t>
      </w:r>
      <w:proofErr w:type="spellStart"/>
      <w:r w:rsidR="0003572D" w:rsidRPr="00904A3F">
        <w:rPr>
          <w:sz w:val="28"/>
        </w:rPr>
        <w:t>педагогг</w:t>
      </w:r>
      <w:proofErr w:type="spellEnd"/>
      <w:r w:rsidR="0003572D" w:rsidRPr="00904A3F">
        <w:rPr>
          <w:sz w:val="28"/>
        </w:rPr>
        <w:t xml:space="preserve">-организатор).    </w:t>
      </w:r>
      <w:proofErr w:type="gramStart"/>
      <w:r w:rsidR="0003572D" w:rsidRPr="00904A3F">
        <w:rPr>
          <w:sz w:val="28"/>
        </w:rPr>
        <w:t>Информация  поступает</w:t>
      </w:r>
      <w:proofErr w:type="gramEnd"/>
      <w:r w:rsidR="0003572D" w:rsidRPr="00904A3F">
        <w:rPr>
          <w:sz w:val="28"/>
        </w:rPr>
        <w:t xml:space="preserve"> от групп и классов в виде </w:t>
      </w:r>
      <w:r w:rsidRPr="00904A3F">
        <w:rPr>
          <w:sz w:val="28"/>
        </w:rPr>
        <w:t>мини-</w:t>
      </w:r>
      <w:r w:rsidR="0003572D" w:rsidRPr="00904A3F">
        <w:rPr>
          <w:sz w:val="28"/>
        </w:rPr>
        <w:t xml:space="preserve">стенгазет и оформляется на </w:t>
      </w:r>
      <w:r w:rsidRPr="00904A3F">
        <w:rPr>
          <w:sz w:val="28"/>
        </w:rPr>
        <w:t xml:space="preserve">одном </w:t>
      </w:r>
      <w:r w:rsidR="0003572D" w:rsidRPr="00904A3F">
        <w:rPr>
          <w:sz w:val="28"/>
        </w:rPr>
        <w:t xml:space="preserve">стенде.  Работа </w:t>
      </w:r>
      <w:proofErr w:type="gramStart"/>
      <w:r w:rsidR="0003572D" w:rsidRPr="00904A3F">
        <w:rPr>
          <w:sz w:val="28"/>
        </w:rPr>
        <w:t>с  изданием</w:t>
      </w:r>
      <w:proofErr w:type="gramEnd"/>
      <w:r w:rsidR="0003572D" w:rsidRPr="00904A3F">
        <w:rPr>
          <w:sz w:val="28"/>
        </w:rPr>
        <w:t xml:space="preserve"> строится на принципах демократизма, добровольности, соблюдения прав участников образовательного процесса, этических норм. </w:t>
      </w:r>
    </w:p>
    <w:p w:rsidR="004B7EEA" w:rsidRPr="00904A3F" w:rsidRDefault="0003572D" w:rsidP="00904A3F">
      <w:pPr>
        <w:pStyle w:val="TableParagraph"/>
        <w:numPr>
          <w:ilvl w:val="0"/>
          <w:numId w:val="39"/>
        </w:numPr>
        <w:jc w:val="both"/>
        <w:rPr>
          <w:sz w:val="28"/>
        </w:rPr>
      </w:pPr>
      <w:r w:rsidRPr="00904A3F">
        <w:rPr>
          <w:sz w:val="28"/>
        </w:rPr>
        <w:t xml:space="preserve"> Интернет-группа - разновозрастное сообщество учащихся, педагогов и родителей, поддерживающее интернет-сайт школы и группу в социальных сетях. «</w:t>
      </w:r>
      <w:proofErr w:type="spellStart"/>
      <w:r w:rsidRPr="00904A3F">
        <w:rPr>
          <w:sz w:val="28"/>
        </w:rPr>
        <w:t>ВКонтакте</w:t>
      </w:r>
      <w:proofErr w:type="spellEnd"/>
      <w:r w:rsidRPr="00904A3F">
        <w:rPr>
          <w:sz w:val="28"/>
        </w:rPr>
        <w:t>»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Pr="00904A3F">
        <w:t>.</w:t>
      </w:r>
    </w:p>
    <w:p w:rsidR="004B7EEA" w:rsidRPr="00904A3F" w:rsidRDefault="004B7EEA" w:rsidP="004B7EEA">
      <w:pPr>
        <w:pStyle w:val="a3"/>
        <w:kinsoku w:val="0"/>
        <w:overflowPunct w:val="0"/>
        <w:spacing w:before="4"/>
        <w:ind w:left="0" w:firstLine="0"/>
        <w:rPr>
          <w:sz w:val="12"/>
        </w:rPr>
      </w:pPr>
    </w:p>
    <w:p w:rsidR="004B7EEA" w:rsidRDefault="004B7EEA" w:rsidP="0003572D">
      <w:pPr>
        <w:pStyle w:val="1"/>
        <w:numPr>
          <w:ilvl w:val="1"/>
          <w:numId w:val="38"/>
        </w:numPr>
        <w:tabs>
          <w:tab w:val="left" w:pos="745"/>
        </w:tabs>
        <w:kinsoku w:val="0"/>
        <w:overflowPunct w:val="0"/>
        <w:spacing w:line="319" w:lineRule="exact"/>
        <w:ind w:left="744" w:hanging="632"/>
        <w:jc w:val="both"/>
        <w:rPr>
          <w:b w:val="0"/>
          <w:bCs w:val="0"/>
        </w:rPr>
      </w:pPr>
      <w:r>
        <w:rPr>
          <w:spacing w:val="-4"/>
        </w:rPr>
        <w:t>Модуль</w:t>
      </w:r>
      <w:r>
        <w:rPr>
          <w:spacing w:val="-3"/>
        </w:rPr>
        <w:t xml:space="preserve"> </w:t>
      </w:r>
      <w:r>
        <w:rPr>
          <w:spacing w:val="-1"/>
        </w:rPr>
        <w:t xml:space="preserve">«Организация предметно-эстетической </w:t>
      </w:r>
      <w:r>
        <w:rPr>
          <w:spacing w:val="-2"/>
        </w:rPr>
        <w:t>среды»</w:t>
      </w:r>
    </w:p>
    <w:p w:rsidR="004B7EEA" w:rsidRDefault="004B7EEA" w:rsidP="004B7EEA">
      <w:pPr>
        <w:pStyle w:val="a3"/>
        <w:kinsoku w:val="0"/>
        <w:overflowPunct w:val="0"/>
        <w:ind w:right="110" w:firstLine="566"/>
        <w:jc w:val="both"/>
        <w:rPr>
          <w:spacing w:val="-1"/>
        </w:rPr>
      </w:pPr>
      <w:r>
        <w:rPr>
          <w:spacing w:val="-1"/>
        </w:rPr>
        <w:t>Окружающая</w:t>
      </w:r>
      <w:r>
        <w:rPr>
          <w:spacing w:val="6"/>
        </w:rPr>
        <w:t xml:space="preserve"> </w:t>
      </w:r>
      <w:r>
        <w:rPr>
          <w:spacing w:val="-1"/>
        </w:rPr>
        <w:t>предметно-эстетическая</w:t>
      </w:r>
      <w:r>
        <w:rPr>
          <w:spacing w:val="7"/>
        </w:rPr>
        <w:t xml:space="preserve"> </w:t>
      </w:r>
      <w:r>
        <w:rPr>
          <w:spacing w:val="-1"/>
        </w:rPr>
        <w:t>среда</w:t>
      </w:r>
      <w:r>
        <w:rPr>
          <w:spacing w:val="6"/>
        </w:rPr>
        <w:t xml:space="preserve"> </w:t>
      </w:r>
      <w:r>
        <w:rPr>
          <w:spacing w:val="-1"/>
        </w:rPr>
        <w:t>школы,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7"/>
        </w:rPr>
        <w:t xml:space="preserve"> </w:t>
      </w:r>
      <w:r>
        <w:rPr>
          <w:spacing w:val="-1"/>
        </w:rPr>
        <w:t>условии</w:t>
      </w:r>
      <w:r>
        <w:rPr>
          <w:spacing w:val="8"/>
        </w:rPr>
        <w:t xml:space="preserve"> </w:t>
      </w:r>
      <w:r>
        <w:rPr>
          <w:spacing w:val="-2"/>
        </w:rPr>
        <w:t>ее</w:t>
      </w:r>
      <w:r>
        <w:rPr>
          <w:spacing w:val="57"/>
        </w:rPr>
        <w:t xml:space="preserve"> </w:t>
      </w:r>
      <w:r>
        <w:rPr>
          <w:spacing w:val="-1"/>
        </w:rPr>
        <w:t>грамотной</w:t>
      </w:r>
      <w:r>
        <w:rPr>
          <w:spacing w:val="59"/>
        </w:rPr>
        <w:t xml:space="preserve"> </w:t>
      </w:r>
      <w:r>
        <w:rPr>
          <w:spacing w:val="-1"/>
        </w:rPr>
        <w:t>организации,</w:t>
      </w:r>
      <w:r>
        <w:rPr>
          <w:spacing w:val="58"/>
        </w:rPr>
        <w:t xml:space="preserve"> </w:t>
      </w:r>
      <w:r>
        <w:rPr>
          <w:spacing w:val="-1"/>
        </w:rPr>
        <w:t>обогащает</w:t>
      </w:r>
      <w:r>
        <w:rPr>
          <w:spacing w:val="61"/>
        </w:rPr>
        <w:t xml:space="preserve"> </w:t>
      </w:r>
      <w:r>
        <w:rPr>
          <w:spacing w:val="-1"/>
        </w:rPr>
        <w:t>внутренний</w:t>
      </w:r>
      <w:r>
        <w:rPr>
          <w:spacing w:val="59"/>
        </w:rPr>
        <w:t xml:space="preserve"> </w:t>
      </w:r>
      <w:r>
        <w:rPr>
          <w:spacing w:val="-1"/>
        </w:rPr>
        <w:t>мир</w:t>
      </w:r>
      <w:r>
        <w:rPr>
          <w:spacing w:val="62"/>
        </w:rPr>
        <w:t xml:space="preserve"> </w:t>
      </w:r>
      <w:r>
        <w:rPr>
          <w:spacing w:val="-1"/>
        </w:rPr>
        <w:t>ученика,</w:t>
      </w:r>
      <w:r>
        <w:rPr>
          <w:spacing w:val="61"/>
        </w:rPr>
        <w:t xml:space="preserve"> </w:t>
      </w:r>
      <w:r>
        <w:rPr>
          <w:spacing w:val="-1"/>
        </w:rPr>
        <w:t>способствует</w:t>
      </w:r>
      <w:r>
        <w:rPr>
          <w:spacing w:val="29"/>
        </w:rPr>
        <w:t xml:space="preserve"> </w:t>
      </w:r>
      <w:r>
        <w:rPr>
          <w:spacing w:val="-1"/>
        </w:rPr>
        <w:t>формированию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него</w:t>
      </w:r>
      <w:r>
        <w:rPr>
          <w:spacing w:val="51"/>
        </w:rPr>
        <w:t xml:space="preserve"> </w:t>
      </w:r>
      <w:r>
        <w:rPr>
          <w:spacing w:val="-1"/>
        </w:rPr>
        <w:t>чувства</w:t>
      </w:r>
      <w:r>
        <w:rPr>
          <w:spacing w:val="53"/>
        </w:rPr>
        <w:t xml:space="preserve"> </w:t>
      </w:r>
      <w:r>
        <w:rPr>
          <w:spacing w:val="-1"/>
        </w:rPr>
        <w:t>вкуса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стиля,</w:t>
      </w:r>
      <w:r>
        <w:rPr>
          <w:spacing w:val="50"/>
        </w:rPr>
        <w:t xml:space="preserve"> </w:t>
      </w:r>
      <w:r>
        <w:t>создает</w:t>
      </w:r>
      <w:r>
        <w:rPr>
          <w:spacing w:val="51"/>
        </w:rPr>
        <w:t xml:space="preserve"> </w:t>
      </w:r>
      <w:r>
        <w:rPr>
          <w:spacing w:val="-1"/>
        </w:rPr>
        <w:t>атмосферу</w:t>
      </w:r>
      <w:r>
        <w:rPr>
          <w:spacing w:val="23"/>
        </w:rPr>
        <w:t xml:space="preserve"> </w:t>
      </w:r>
      <w:r>
        <w:rPr>
          <w:spacing w:val="-1"/>
        </w:rPr>
        <w:t>психологического</w:t>
      </w:r>
      <w:r>
        <w:rPr>
          <w:spacing w:val="34"/>
        </w:rPr>
        <w:t xml:space="preserve"> </w:t>
      </w:r>
      <w:r>
        <w:rPr>
          <w:spacing w:val="-1"/>
        </w:rPr>
        <w:t>комфорта,</w:t>
      </w:r>
      <w:r>
        <w:rPr>
          <w:spacing w:val="32"/>
        </w:rPr>
        <w:t xml:space="preserve"> </w:t>
      </w:r>
      <w:r>
        <w:rPr>
          <w:spacing w:val="-2"/>
        </w:rPr>
        <w:t>поднимает</w:t>
      </w:r>
      <w:r>
        <w:rPr>
          <w:spacing w:val="32"/>
        </w:rPr>
        <w:t xml:space="preserve"> </w:t>
      </w:r>
      <w:r>
        <w:rPr>
          <w:spacing w:val="-1"/>
        </w:rPr>
        <w:t>настроение,</w:t>
      </w:r>
      <w:r>
        <w:rPr>
          <w:spacing w:val="36"/>
        </w:rPr>
        <w:t xml:space="preserve"> </w:t>
      </w:r>
      <w:r>
        <w:rPr>
          <w:spacing w:val="-1"/>
        </w:rPr>
        <w:t>предупреждает</w:t>
      </w:r>
      <w:r>
        <w:rPr>
          <w:spacing w:val="32"/>
        </w:rPr>
        <w:t xml:space="preserve"> </w:t>
      </w:r>
      <w:r>
        <w:rPr>
          <w:spacing w:val="-1"/>
        </w:rPr>
        <w:t>стрессовые</w:t>
      </w:r>
      <w:r>
        <w:rPr>
          <w:spacing w:val="57"/>
        </w:rPr>
        <w:t xml:space="preserve"> </w:t>
      </w:r>
      <w:r>
        <w:rPr>
          <w:spacing w:val="-1"/>
        </w:rPr>
        <w:t>ситуации,</w:t>
      </w:r>
      <w:r>
        <w:rPr>
          <w:spacing w:val="47"/>
        </w:rPr>
        <w:t xml:space="preserve"> </w:t>
      </w:r>
      <w:r>
        <w:rPr>
          <w:spacing w:val="-2"/>
        </w:rPr>
        <w:t>способствует</w:t>
      </w:r>
      <w:r>
        <w:rPr>
          <w:spacing w:val="45"/>
        </w:rPr>
        <w:t xml:space="preserve"> </w:t>
      </w:r>
      <w:r>
        <w:rPr>
          <w:spacing w:val="-1"/>
        </w:rPr>
        <w:t>позитивному</w:t>
      </w:r>
      <w:r>
        <w:rPr>
          <w:spacing w:val="42"/>
        </w:rPr>
        <w:t xml:space="preserve"> </w:t>
      </w:r>
      <w:r>
        <w:rPr>
          <w:spacing w:val="-1"/>
        </w:rPr>
        <w:t>восприятию</w:t>
      </w:r>
      <w:r>
        <w:rPr>
          <w:spacing w:val="42"/>
        </w:rPr>
        <w:t xml:space="preserve"> </w:t>
      </w:r>
      <w:r>
        <w:rPr>
          <w:spacing w:val="-1"/>
        </w:rPr>
        <w:t>ребенком</w:t>
      </w:r>
      <w:r>
        <w:rPr>
          <w:spacing w:val="45"/>
        </w:rPr>
        <w:t xml:space="preserve"> </w:t>
      </w:r>
      <w:r>
        <w:rPr>
          <w:spacing w:val="-1"/>
        </w:rPr>
        <w:t>школы.</w:t>
      </w:r>
      <w:r>
        <w:rPr>
          <w:spacing w:val="67"/>
        </w:rPr>
        <w:t xml:space="preserve"> </w:t>
      </w:r>
      <w:r>
        <w:rPr>
          <w:spacing w:val="-1"/>
        </w:rPr>
        <w:t>Воспитывающее</w:t>
      </w:r>
      <w:r>
        <w:rPr>
          <w:spacing w:val="20"/>
        </w:rPr>
        <w:t xml:space="preserve"> </w:t>
      </w:r>
      <w:r>
        <w:rPr>
          <w:spacing w:val="-1"/>
        </w:rPr>
        <w:t>влияние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ребенка</w:t>
      </w:r>
      <w:r>
        <w:rPr>
          <w:spacing w:val="19"/>
        </w:rPr>
        <w:t xml:space="preserve"> </w:t>
      </w:r>
      <w:r>
        <w:rPr>
          <w:spacing w:val="-1"/>
        </w:rPr>
        <w:t>осуществляется</w:t>
      </w:r>
      <w:r>
        <w:rPr>
          <w:spacing w:val="21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такие</w:t>
      </w:r>
      <w:r>
        <w:rPr>
          <w:spacing w:val="18"/>
        </w:rPr>
        <w:t xml:space="preserve"> </w:t>
      </w:r>
      <w:r>
        <w:rPr>
          <w:spacing w:val="-1"/>
        </w:rPr>
        <w:t>формы</w:t>
      </w:r>
      <w:r>
        <w:rPr>
          <w:spacing w:val="19"/>
        </w:rPr>
        <w:t xml:space="preserve"> </w:t>
      </w:r>
      <w:r>
        <w:rPr>
          <w:spacing w:val="-1"/>
        </w:rPr>
        <w:t>работы</w:t>
      </w:r>
      <w:r>
        <w:rPr>
          <w:spacing w:val="37"/>
        </w:rPr>
        <w:t xml:space="preserve"> </w:t>
      </w:r>
      <w:r>
        <w:t xml:space="preserve">с </w:t>
      </w:r>
      <w:r>
        <w:rPr>
          <w:spacing w:val="-1"/>
        </w:rPr>
        <w:t>предметно-эстетической</w:t>
      </w:r>
      <w:r>
        <w:t xml:space="preserve"> </w:t>
      </w:r>
      <w:r>
        <w:rPr>
          <w:spacing w:val="-2"/>
        </w:rPr>
        <w:t>средой</w:t>
      </w:r>
      <w:r>
        <w:t xml:space="preserve"> </w:t>
      </w:r>
      <w:r>
        <w:rPr>
          <w:spacing w:val="-2"/>
        </w:rPr>
        <w:t>школы</w:t>
      </w:r>
      <w:r>
        <w:t xml:space="preserve"> </w:t>
      </w:r>
      <w:r>
        <w:rPr>
          <w:spacing w:val="-1"/>
        </w:rPr>
        <w:t>как:</w:t>
      </w:r>
    </w:p>
    <w:p w:rsidR="00904A3F" w:rsidRDefault="00904A3F" w:rsidP="00904A3F">
      <w:pPr>
        <w:pStyle w:val="a3"/>
        <w:tabs>
          <w:tab w:val="left" w:pos="1107"/>
        </w:tabs>
        <w:kinsoku w:val="0"/>
        <w:overflowPunct w:val="0"/>
        <w:spacing w:before="1"/>
        <w:ind w:right="106"/>
        <w:jc w:val="both"/>
        <w:rPr>
          <w:spacing w:val="-1"/>
        </w:rPr>
      </w:pPr>
      <w:r>
        <w:rPr>
          <w:spacing w:val="-2"/>
        </w:rPr>
        <w:t>-</w:t>
      </w:r>
      <w:r w:rsidR="004B7EEA">
        <w:rPr>
          <w:spacing w:val="-2"/>
        </w:rPr>
        <w:t>оформление</w:t>
      </w:r>
      <w:r w:rsidR="004B7EEA">
        <w:rPr>
          <w:spacing w:val="15"/>
        </w:rPr>
        <w:t xml:space="preserve"> </w:t>
      </w:r>
      <w:r w:rsidR="004B7EEA">
        <w:rPr>
          <w:spacing w:val="-1"/>
        </w:rPr>
        <w:t>интерьера</w:t>
      </w:r>
      <w:r w:rsidR="004B7EEA">
        <w:rPr>
          <w:spacing w:val="18"/>
        </w:rPr>
        <w:t xml:space="preserve"> </w:t>
      </w:r>
      <w:r w:rsidR="004B7EEA">
        <w:rPr>
          <w:spacing w:val="-4"/>
        </w:rPr>
        <w:t>школьных</w:t>
      </w:r>
      <w:r w:rsidR="004B7EEA">
        <w:rPr>
          <w:spacing w:val="14"/>
        </w:rPr>
        <w:t xml:space="preserve"> </w:t>
      </w:r>
      <w:r w:rsidR="004B7EEA">
        <w:rPr>
          <w:spacing w:val="-2"/>
        </w:rPr>
        <w:t>помещений</w:t>
      </w:r>
      <w:r w:rsidR="004B7EEA">
        <w:rPr>
          <w:spacing w:val="16"/>
        </w:rPr>
        <w:t xml:space="preserve"> </w:t>
      </w:r>
      <w:r w:rsidR="004B7EEA">
        <w:rPr>
          <w:spacing w:val="-1"/>
        </w:rPr>
        <w:t>(вестибюля,</w:t>
      </w:r>
      <w:r w:rsidR="004B7EEA">
        <w:rPr>
          <w:spacing w:val="16"/>
        </w:rPr>
        <w:t xml:space="preserve"> </w:t>
      </w:r>
      <w:r w:rsidR="004B7EEA">
        <w:rPr>
          <w:spacing w:val="-3"/>
        </w:rPr>
        <w:t>коридоров,</w:t>
      </w:r>
      <w:r w:rsidR="004B7EEA">
        <w:rPr>
          <w:spacing w:val="61"/>
        </w:rPr>
        <w:t xml:space="preserve"> </w:t>
      </w:r>
      <w:r w:rsidR="004B7EEA">
        <w:rPr>
          <w:spacing w:val="-1"/>
        </w:rPr>
        <w:t>рекреаций,</w:t>
      </w:r>
      <w:r w:rsidR="004B7EEA">
        <w:rPr>
          <w:spacing w:val="17"/>
        </w:rPr>
        <w:t xml:space="preserve"> </w:t>
      </w:r>
      <w:r w:rsidR="004B7EEA">
        <w:t>залов,</w:t>
      </w:r>
      <w:r w:rsidR="004B7EEA">
        <w:rPr>
          <w:spacing w:val="17"/>
        </w:rPr>
        <w:t xml:space="preserve"> </w:t>
      </w:r>
      <w:r w:rsidR="004B7EEA">
        <w:t>лестничных</w:t>
      </w:r>
      <w:r w:rsidR="004B7EEA">
        <w:rPr>
          <w:spacing w:val="18"/>
        </w:rPr>
        <w:t xml:space="preserve"> </w:t>
      </w:r>
      <w:r w:rsidR="004B7EEA">
        <w:rPr>
          <w:spacing w:val="-2"/>
        </w:rPr>
        <w:t>пролетов</w:t>
      </w:r>
      <w:r w:rsidR="004B7EEA">
        <w:rPr>
          <w:spacing w:val="16"/>
        </w:rPr>
        <w:t xml:space="preserve"> </w:t>
      </w:r>
      <w:r w:rsidR="004B7EEA">
        <w:t>и</w:t>
      </w:r>
      <w:r w:rsidR="004B7EEA">
        <w:rPr>
          <w:spacing w:val="17"/>
        </w:rPr>
        <w:t xml:space="preserve"> </w:t>
      </w:r>
      <w:r w:rsidR="004B7EEA">
        <w:rPr>
          <w:spacing w:val="-4"/>
        </w:rPr>
        <w:t>т.п.)</w:t>
      </w:r>
      <w:r w:rsidR="004B7EEA">
        <w:rPr>
          <w:spacing w:val="20"/>
        </w:rPr>
        <w:t xml:space="preserve"> </w:t>
      </w:r>
      <w:r w:rsidR="004B7EEA">
        <w:t>и</w:t>
      </w:r>
      <w:r w:rsidR="004B7EEA">
        <w:rPr>
          <w:spacing w:val="17"/>
        </w:rPr>
        <w:t xml:space="preserve"> </w:t>
      </w:r>
      <w:r w:rsidR="004B7EEA">
        <w:t>их</w:t>
      </w:r>
      <w:r w:rsidR="004B7EEA">
        <w:rPr>
          <w:spacing w:val="18"/>
        </w:rPr>
        <w:t xml:space="preserve"> </w:t>
      </w:r>
      <w:r w:rsidR="004B7EEA">
        <w:rPr>
          <w:spacing w:val="-2"/>
        </w:rPr>
        <w:t>периодическая</w:t>
      </w:r>
      <w:r w:rsidR="004B7EEA">
        <w:rPr>
          <w:spacing w:val="45"/>
        </w:rPr>
        <w:t xml:space="preserve"> </w:t>
      </w:r>
      <w:r w:rsidR="004B7EEA">
        <w:rPr>
          <w:spacing w:val="-1"/>
        </w:rPr>
        <w:t>переориентация,</w:t>
      </w:r>
      <w:r w:rsidR="004B7EEA">
        <w:rPr>
          <w:spacing w:val="24"/>
        </w:rPr>
        <w:t xml:space="preserve"> </w:t>
      </w:r>
      <w:r w:rsidR="004B7EEA">
        <w:rPr>
          <w:spacing w:val="-4"/>
        </w:rPr>
        <w:t>которая</w:t>
      </w:r>
      <w:r w:rsidR="004B7EEA">
        <w:rPr>
          <w:spacing w:val="25"/>
        </w:rPr>
        <w:t xml:space="preserve"> </w:t>
      </w:r>
      <w:r w:rsidR="004B7EEA">
        <w:rPr>
          <w:spacing w:val="-3"/>
        </w:rPr>
        <w:t>может</w:t>
      </w:r>
      <w:r w:rsidR="004B7EEA">
        <w:rPr>
          <w:spacing w:val="24"/>
        </w:rPr>
        <w:t xml:space="preserve"> </w:t>
      </w:r>
      <w:r w:rsidR="004B7EEA">
        <w:rPr>
          <w:spacing w:val="-1"/>
        </w:rPr>
        <w:t>служить</w:t>
      </w:r>
      <w:r w:rsidR="004B7EEA">
        <w:rPr>
          <w:spacing w:val="21"/>
        </w:rPr>
        <w:t xml:space="preserve"> </w:t>
      </w:r>
      <w:r w:rsidR="004B7EEA">
        <w:rPr>
          <w:spacing w:val="-3"/>
        </w:rPr>
        <w:t>хорошим</w:t>
      </w:r>
      <w:r w:rsidR="004B7EEA">
        <w:rPr>
          <w:spacing w:val="24"/>
        </w:rPr>
        <w:t xml:space="preserve"> </w:t>
      </w:r>
      <w:r w:rsidR="004B7EEA">
        <w:rPr>
          <w:spacing w:val="-2"/>
        </w:rPr>
        <w:t>средством</w:t>
      </w:r>
      <w:r w:rsidR="004B7EEA">
        <w:rPr>
          <w:spacing w:val="22"/>
        </w:rPr>
        <w:t xml:space="preserve"> </w:t>
      </w:r>
      <w:r w:rsidR="004B7EEA">
        <w:rPr>
          <w:spacing w:val="-2"/>
        </w:rPr>
        <w:t>разрушения</w:t>
      </w:r>
      <w:r w:rsidR="004B7EEA">
        <w:rPr>
          <w:spacing w:val="53"/>
        </w:rPr>
        <w:t xml:space="preserve"> </w:t>
      </w:r>
      <w:r w:rsidR="004B7EEA">
        <w:rPr>
          <w:spacing w:val="-2"/>
        </w:rPr>
        <w:t>негативных</w:t>
      </w:r>
      <w:r w:rsidR="004B7EEA">
        <w:rPr>
          <w:spacing w:val="1"/>
        </w:rPr>
        <w:t xml:space="preserve"> </w:t>
      </w:r>
      <w:r w:rsidR="004B7EEA">
        <w:rPr>
          <w:spacing w:val="-2"/>
        </w:rPr>
        <w:t>установок</w:t>
      </w:r>
      <w:r w:rsidR="004B7EEA">
        <w:rPr>
          <w:spacing w:val="3"/>
        </w:rPr>
        <w:t xml:space="preserve"> </w:t>
      </w:r>
      <w:r w:rsidR="004B7EEA">
        <w:rPr>
          <w:spacing w:val="-5"/>
        </w:rPr>
        <w:t>школьников</w:t>
      </w:r>
      <w:r w:rsidR="004B7EEA">
        <w:rPr>
          <w:spacing w:val="1"/>
        </w:rPr>
        <w:t xml:space="preserve"> </w:t>
      </w:r>
      <w:r w:rsidR="004B7EEA">
        <w:rPr>
          <w:spacing w:val="-1"/>
        </w:rPr>
        <w:t>на</w:t>
      </w:r>
      <w:r w:rsidR="004B7EEA">
        <w:t xml:space="preserve"> </w:t>
      </w:r>
      <w:r w:rsidR="004B7EEA">
        <w:rPr>
          <w:spacing w:val="-1"/>
        </w:rPr>
        <w:t>учебные</w:t>
      </w:r>
      <w:r w:rsidR="004B7EEA">
        <w:t xml:space="preserve"> и </w:t>
      </w:r>
      <w:proofErr w:type="spellStart"/>
      <w:r w:rsidR="004B7EEA">
        <w:rPr>
          <w:spacing w:val="-2"/>
        </w:rPr>
        <w:t>внеучебные</w:t>
      </w:r>
      <w:proofErr w:type="spellEnd"/>
      <w:r w:rsidR="004B7EEA">
        <w:t xml:space="preserve"> </w:t>
      </w:r>
      <w:r>
        <w:rPr>
          <w:spacing w:val="-1"/>
        </w:rPr>
        <w:t>занятия;</w:t>
      </w:r>
    </w:p>
    <w:p w:rsidR="00904A3F" w:rsidRDefault="00904A3F" w:rsidP="00904A3F">
      <w:pPr>
        <w:pStyle w:val="a3"/>
        <w:tabs>
          <w:tab w:val="left" w:pos="1107"/>
        </w:tabs>
        <w:kinsoku w:val="0"/>
        <w:overflowPunct w:val="0"/>
        <w:spacing w:before="1"/>
        <w:ind w:right="106"/>
        <w:jc w:val="both"/>
        <w:rPr>
          <w:spacing w:val="-4"/>
        </w:rPr>
      </w:pPr>
      <w:r>
        <w:rPr>
          <w:spacing w:val="-1"/>
        </w:rPr>
        <w:t>-</w:t>
      </w:r>
      <w:r w:rsidR="004B7EEA">
        <w:rPr>
          <w:spacing w:val="-1"/>
        </w:rPr>
        <w:t>размещение</w:t>
      </w:r>
      <w:r w:rsidR="004B7EEA">
        <w:rPr>
          <w:spacing w:val="39"/>
        </w:rPr>
        <w:t xml:space="preserve"> </w:t>
      </w:r>
      <w:r w:rsidR="004B7EEA">
        <w:t>на</w:t>
      </w:r>
      <w:r w:rsidR="004B7EEA">
        <w:rPr>
          <w:spacing w:val="39"/>
        </w:rPr>
        <w:t xml:space="preserve"> </w:t>
      </w:r>
      <w:r w:rsidR="004B7EEA">
        <w:rPr>
          <w:spacing w:val="-1"/>
        </w:rPr>
        <w:t>стенах</w:t>
      </w:r>
      <w:r w:rsidR="004B7EEA">
        <w:rPr>
          <w:spacing w:val="42"/>
        </w:rPr>
        <w:t xml:space="preserve"> </w:t>
      </w:r>
      <w:r w:rsidR="004B7EEA">
        <w:rPr>
          <w:spacing w:val="-4"/>
        </w:rPr>
        <w:t>школы</w:t>
      </w:r>
      <w:r w:rsidR="004B7EEA">
        <w:rPr>
          <w:spacing w:val="38"/>
        </w:rPr>
        <w:t xml:space="preserve"> </w:t>
      </w:r>
      <w:r w:rsidR="004B7EEA">
        <w:rPr>
          <w:spacing w:val="-3"/>
        </w:rPr>
        <w:t>регулярно</w:t>
      </w:r>
      <w:r w:rsidR="004B7EEA">
        <w:rPr>
          <w:spacing w:val="40"/>
        </w:rPr>
        <w:t xml:space="preserve"> </w:t>
      </w:r>
      <w:r w:rsidR="004B7EEA">
        <w:rPr>
          <w:spacing w:val="-1"/>
        </w:rPr>
        <w:t>сменяемых</w:t>
      </w:r>
      <w:r w:rsidR="004B7EEA">
        <w:rPr>
          <w:spacing w:val="38"/>
        </w:rPr>
        <w:t xml:space="preserve"> </w:t>
      </w:r>
      <w:r w:rsidR="004B7EEA">
        <w:rPr>
          <w:spacing w:val="-2"/>
        </w:rPr>
        <w:t>экспозиций:</w:t>
      </w:r>
      <w:r w:rsidR="004B7EEA">
        <w:rPr>
          <w:spacing w:val="37"/>
        </w:rPr>
        <w:t xml:space="preserve"> </w:t>
      </w:r>
      <w:r w:rsidR="004B7EEA">
        <w:rPr>
          <w:spacing w:val="-1"/>
        </w:rPr>
        <w:t>творческих</w:t>
      </w:r>
      <w:r w:rsidR="004B7EEA">
        <w:rPr>
          <w:spacing w:val="65"/>
        </w:rPr>
        <w:t xml:space="preserve"> </w:t>
      </w:r>
      <w:r w:rsidR="004B7EEA">
        <w:rPr>
          <w:spacing w:val="-2"/>
        </w:rPr>
        <w:t>работ</w:t>
      </w:r>
      <w:r w:rsidR="004B7EEA">
        <w:rPr>
          <w:spacing w:val="63"/>
        </w:rPr>
        <w:t xml:space="preserve"> </w:t>
      </w:r>
      <w:r w:rsidR="004B7EEA">
        <w:rPr>
          <w:spacing w:val="-4"/>
        </w:rPr>
        <w:t>школьников,</w:t>
      </w:r>
      <w:r w:rsidR="004B7EEA">
        <w:rPr>
          <w:spacing w:val="63"/>
        </w:rPr>
        <w:t xml:space="preserve"> </w:t>
      </w:r>
      <w:r w:rsidR="004B7EEA">
        <w:rPr>
          <w:spacing w:val="-2"/>
        </w:rPr>
        <w:t>позволяющих</w:t>
      </w:r>
      <w:r w:rsidR="004B7EEA">
        <w:rPr>
          <w:spacing w:val="67"/>
        </w:rPr>
        <w:t xml:space="preserve"> </w:t>
      </w:r>
      <w:r w:rsidR="004B7EEA">
        <w:t>им</w:t>
      </w:r>
      <w:r w:rsidR="004B7EEA">
        <w:rPr>
          <w:spacing w:val="63"/>
        </w:rPr>
        <w:t xml:space="preserve"> </w:t>
      </w:r>
      <w:r w:rsidR="004B7EEA">
        <w:rPr>
          <w:spacing w:val="-2"/>
        </w:rPr>
        <w:t>реализовать</w:t>
      </w:r>
      <w:r w:rsidR="004B7EEA">
        <w:rPr>
          <w:spacing w:val="65"/>
        </w:rPr>
        <w:t xml:space="preserve"> </w:t>
      </w:r>
      <w:r w:rsidR="004B7EEA">
        <w:rPr>
          <w:spacing w:val="-1"/>
        </w:rPr>
        <w:t>свой</w:t>
      </w:r>
      <w:r w:rsidR="004B7EEA">
        <w:rPr>
          <w:spacing w:val="67"/>
        </w:rPr>
        <w:t xml:space="preserve"> </w:t>
      </w:r>
      <w:r w:rsidR="004B7EEA">
        <w:rPr>
          <w:spacing w:val="-1"/>
        </w:rPr>
        <w:t>творческий</w:t>
      </w:r>
      <w:r w:rsidR="004B7EEA">
        <w:rPr>
          <w:spacing w:val="57"/>
        </w:rPr>
        <w:t xml:space="preserve"> </w:t>
      </w:r>
      <w:r w:rsidR="004B7EEA">
        <w:rPr>
          <w:spacing w:val="-1"/>
        </w:rPr>
        <w:t>потенциал,</w:t>
      </w:r>
      <w:r w:rsidR="004B7EEA">
        <w:rPr>
          <w:spacing w:val="8"/>
        </w:rPr>
        <w:t xml:space="preserve"> </w:t>
      </w:r>
      <w:r w:rsidR="004B7EEA">
        <w:t>а</w:t>
      </w:r>
      <w:r w:rsidR="004B7EEA">
        <w:rPr>
          <w:spacing w:val="8"/>
        </w:rPr>
        <w:t xml:space="preserve"> </w:t>
      </w:r>
      <w:r w:rsidR="004B7EEA">
        <w:rPr>
          <w:spacing w:val="-1"/>
        </w:rPr>
        <w:t>также</w:t>
      </w:r>
      <w:r w:rsidR="004B7EEA">
        <w:rPr>
          <w:spacing w:val="8"/>
        </w:rPr>
        <w:t xml:space="preserve"> </w:t>
      </w:r>
      <w:r w:rsidR="004B7EEA">
        <w:rPr>
          <w:spacing w:val="-3"/>
        </w:rPr>
        <w:t>знакомящих</w:t>
      </w:r>
      <w:r w:rsidR="004B7EEA">
        <w:rPr>
          <w:spacing w:val="9"/>
        </w:rPr>
        <w:t xml:space="preserve"> </w:t>
      </w:r>
      <w:r w:rsidR="004B7EEA">
        <w:rPr>
          <w:spacing w:val="-1"/>
        </w:rPr>
        <w:t>их</w:t>
      </w:r>
      <w:r w:rsidR="004B7EEA">
        <w:rPr>
          <w:spacing w:val="9"/>
        </w:rPr>
        <w:t xml:space="preserve"> </w:t>
      </w:r>
      <w:r w:rsidR="004B7EEA">
        <w:t>с</w:t>
      </w:r>
      <w:r w:rsidR="004B7EEA">
        <w:rPr>
          <w:spacing w:val="8"/>
        </w:rPr>
        <w:t xml:space="preserve"> </w:t>
      </w:r>
      <w:r w:rsidR="004B7EEA">
        <w:rPr>
          <w:spacing w:val="-1"/>
        </w:rPr>
        <w:t>работами</w:t>
      </w:r>
      <w:r w:rsidR="004B7EEA">
        <w:rPr>
          <w:spacing w:val="7"/>
        </w:rPr>
        <w:t xml:space="preserve"> </w:t>
      </w:r>
      <w:r w:rsidR="004B7EEA">
        <w:rPr>
          <w:spacing w:val="-2"/>
        </w:rPr>
        <w:t>друг</w:t>
      </w:r>
      <w:r w:rsidR="004B7EEA">
        <w:rPr>
          <w:spacing w:val="8"/>
        </w:rPr>
        <w:t xml:space="preserve"> </w:t>
      </w:r>
      <w:r w:rsidR="004B7EEA">
        <w:t>друга;</w:t>
      </w:r>
      <w:r w:rsidR="004B7EEA">
        <w:rPr>
          <w:spacing w:val="9"/>
        </w:rPr>
        <w:t xml:space="preserve"> </w:t>
      </w:r>
      <w:r w:rsidR="004B7EEA">
        <w:rPr>
          <w:spacing w:val="-2"/>
        </w:rPr>
        <w:t>картин</w:t>
      </w:r>
      <w:r w:rsidR="004B7EEA">
        <w:rPr>
          <w:spacing w:val="9"/>
        </w:rPr>
        <w:t xml:space="preserve"> </w:t>
      </w:r>
      <w:r w:rsidR="004B7EEA">
        <w:rPr>
          <w:spacing w:val="-2"/>
        </w:rPr>
        <w:t>определенного</w:t>
      </w:r>
      <w:r w:rsidR="004B7EEA">
        <w:rPr>
          <w:spacing w:val="33"/>
        </w:rPr>
        <w:t xml:space="preserve"> </w:t>
      </w:r>
      <w:r w:rsidR="004B7EEA">
        <w:rPr>
          <w:spacing w:val="-4"/>
        </w:rPr>
        <w:t>художественного</w:t>
      </w:r>
      <w:r w:rsidR="004B7EEA">
        <w:rPr>
          <w:spacing w:val="9"/>
        </w:rPr>
        <w:t xml:space="preserve"> </w:t>
      </w:r>
      <w:r w:rsidR="004B7EEA">
        <w:rPr>
          <w:spacing w:val="-1"/>
        </w:rPr>
        <w:t>стиля,</w:t>
      </w:r>
      <w:r w:rsidR="004B7EEA">
        <w:rPr>
          <w:spacing w:val="8"/>
        </w:rPr>
        <w:t xml:space="preserve"> </w:t>
      </w:r>
      <w:r w:rsidR="004B7EEA">
        <w:rPr>
          <w:spacing w:val="-3"/>
        </w:rPr>
        <w:t>знакомящего</w:t>
      </w:r>
      <w:r w:rsidR="004B7EEA">
        <w:rPr>
          <w:spacing w:val="9"/>
        </w:rPr>
        <w:t xml:space="preserve"> </w:t>
      </w:r>
      <w:r w:rsidR="004B7EEA">
        <w:rPr>
          <w:spacing w:val="-5"/>
        </w:rPr>
        <w:t>школьников</w:t>
      </w:r>
      <w:r w:rsidR="004B7EEA">
        <w:rPr>
          <w:spacing w:val="8"/>
        </w:rPr>
        <w:t xml:space="preserve"> </w:t>
      </w:r>
      <w:r w:rsidR="004B7EEA">
        <w:t>с</w:t>
      </w:r>
      <w:r w:rsidR="004B7EEA">
        <w:rPr>
          <w:spacing w:val="6"/>
        </w:rPr>
        <w:t xml:space="preserve"> </w:t>
      </w:r>
      <w:r w:rsidR="004B7EEA">
        <w:rPr>
          <w:spacing w:val="-1"/>
        </w:rPr>
        <w:t>разнообразием</w:t>
      </w:r>
      <w:r w:rsidR="004B7EEA">
        <w:rPr>
          <w:spacing w:val="8"/>
        </w:rPr>
        <w:t xml:space="preserve"> </w:t>
      </w:r>
      <w:r w:rsidR="004B7EEA">
        <w:rPr>
          <w:spacing w:val="-2"/>
        </w:rPr>
        <w:t>эстетического</w:t>
      </w:r>
      <w:r w:rsidR="004B7EEA">
        <w:rPr>
          <w:spacing w:val="57"/>
        </w:rPr>
        <w:t xml:space="preserve"> </w:t>
      </w:r>
      <w:r w:rsidR="004B7EEA">
        <w:t>осмысления</w:t>
      </w:r>
      <w:r w:rsidR="004B7EEA">
        <w:rPr>
          <w:spacing w:val="9"/>
        </w:rPr>
        <w:t xml:space="preserve"> </w:t>
      </w:r>
      <w:r w:rsidR="004B7EEA">
        <w:rPr>
          <w:spacing w:val="-1"/>
        </w:rPr>
        <w:t>мира;</w:t>
      </w:r>
      <w:r w:rsidR="004B7EEA">
        <w:rPr>
          <w:spacing w:val="9"/>
        </w:rPr>
        <w:t xml:space="preserve"> </w:t>
      </w:r>
      <w:r w:rsidR="004B7EEA">
        <w:rPr>
          <w:spacing w:val="-3"/>
        </w:rPr>
        <w:t>фотоотчетов</w:t>
      </w:r>
      <w:r w:rsidR="004B7EEA">
        <w:rPr>
          <w:spacing w:val="10"/>
        </w:rPr>
        <w:t xml:space="preserve"> </w:t>
      </w:r>
      <w:r w:rsidR="004B7EEA">
        <w:rPr>
          <w:spacing w:val="-1"/>
        </w:rPr>
        <w:t>об</w:t>
      </w:r>
      <w:r w:rsidR="004B7EEA">
        <w:rPr>
          <w:spacing w:val="9"/>
        </w:rPr>
        <w:t xml:space="preserve"> </w:t>
      </w:r>
      <w:r w:rsidR="004B7EEA">
        <w:t>интересных</w:t>
      </w:r>
      <w:r w:rsidR="004B7EEA">
        <w:rPr>
          <w:spacing w:val="12"/>
        </w:rPr>
        <w:t xml:space="preserve"> </w:t>
      </w:r>
      <w:r w:rsidR="004B7EEA">
        <w:rPr>
          <w:spacing w:val="-2"/>
        </w:rPr>
        <w:t>событиях,</w:t>
      </w:r>
      <w:r w:rsidR="004B7EEA">
        <w:rPr>
          <w:spacing w:val="15"/>
        </w:rPr>
        <w:t xml:space="preserve"> </w:t>
      </w:r>
      <w:r w:rsidR="004B7EEA">
        <w:rPr>
          <w:spacing w:val="-3"/>
        </w:rPr>
        <w:t>происходящих</w:t>
      </w:r>
      <w:r w:rsidR="004B7EEA">
        <w:rPr>
          <w:spacing w:val="14"/>
        </w:rPr>
        <w:t xml:space="preserve"> </w:t>
      </w:r>
      <w:r w:rsidR="004B7EEA">
        <w:t>в</w:t>
      </w:r>
      <w:r w:rsidR="004B7EEA">
        <w:rPr>
          <w:spacing w:val="10"/>
        </w:rPr>
        <w:t xml:space="preserve"> </w:t>
      </w:r>
      <w:r w:rsidR="004B7EEA">
        <w:rPr>
          <w:spacing w:val="-5"/>
        </w:rPr>
        <w:t>школе</w:t>
      </w:r>
      <w:r w:rsidR="004B7EEA">
        <w:rPr>
          <w:spacing w:val="55"/>
        </w:rPr>
        <w:t xml:space="preserve"> </w:t>
      </w:r>
      <w:r w:rsidR="004B7EEA">
        <w:rPr>
          <w:spacing w:val="-2"/>
        </w:rPr>
        <w:t>(проведенных</w:t>
      </w:r>
      <w:r w:rsidR="004B7EEA">
        <w:rPr>
          <w:spacing w:val="26"/>
        </w:rPr>
        <w:t xml:space="preserve"> </w:t>
      </w:r>
      <w:r w:rsidR="004B7EEA">
        <w:rPr>
          <w:spacing w:val="-2"/>
        </w:rPr>
        <w:t>ключевых</w:t>
      </w:r>
      <w:r w:rsidR="004B7EEA">
        <w:rPr>
          <w:spacing w:val="24"/>
        </w:rPr>
        <w:t xml:space="preserve"> </w:t>
      </w:r>
      <w:r w:rsidR="004B7EEA">
        <w:t>делах,</w:t>
      </w:r>
      <w:r w:rsidR="004B7EEA">
        <w:rPr>
          <w:spacing w:val="25"/>
        </w:rPr>
        <w:t xml:space="preserve"> </w:t>
      </w:r>
      <w:r w:rsidR="004B7EEA">
        <w:rPr>
          <w:spacing w:val="-1"/>
        </w:rPr>
        <w:t>интересных</w:t>
      </w:r>
      <w:r w:rsidR="004B7EEA">
        <w:rPr>
          <w:spacing w:val="26"/>
        </w:rPr>
        <w:t xml:space="preserve"> </w:t>
      </w:r>
      <w:r w:rsidR="004B7EEA">
        <w:rPr>
          <w:spacing w:val="-2"/>
        </w:rPr>
        <w:t>экскурсиях,</w:t>
      </w:r>
      <w:r w:rsidR="004B7EEA">
        <w:rPr>
          <w:spacing w:val="22"/>
        </w:rPr>
        <w:t xml:space="preserve"> </w:t>
      </w:r>
      <w:r w:rsidR="004B7EEA">
        <w:rPr>
          <w:spacing w:val="-4"/>
        </w:rPr>
        <w:t>походах,</w:t>
      </w:r>
      <w:r w:rsidR="004B7EEA">
        <w:rPr>
          <w:spacing w:val="24"/>
        </w:rPr>
        <w:t xml:space="preserve"> </w:t>
      </w:r>
      <w:r w:rsidR="004B7EEA">
        <w:rPr>
          <w:spacing w:val="-2"/>
        </w:rPr>
        <w:t>встречах</w:t>
      </w:r>
      <w:r w:rsidR="004B7EEA">
        <w:rPr>
          <w:spacing w:val="24"/>
        </w:rPr>
        <w:t xml:space="preserve"> </w:t>
      </w:r>
      <w:r w:rsidR="004B7EEA">
        <w:t>с</w:t>
      </w:r>
      <w:r w:rsidR="004B7EEA">
        <w:rPr>
          <w:spacing w:val="63"/>
        </w:rPr>
        <w:t xml:space="preserve"> </w:t>
      </w:r>
      <w:r w:rsidR="004B7EEA">
        <w:rPr>
          <w:spacing w:val="-1"/>
        </w:rPr>
        <w:t>интересными</w:t>
      </w:r>
      <w:r w:rsidR="004B7EEA">
        <w:t xml:space="preserve"> </w:t>
      </w:r>
      <w:r w:rsidR="004B7EEA">
        <w:rPr>
          <w:spacing w:val="-4"/>
        </w:rPr>
        <w:t>людьми</w:t>
      </w:r>
      <w:r w:rsidR="004B7EEA">
        <w:t xml:space="preserve"> и</w:t>
      </w:r>
      <w:r w:rsidR="004B7EEA">
        <w:rPr>
          <w:spacing w:val="1"/>
        </w:rPr>
        <w:t xml:space="preserve"> </w:t>
      </w:r>
      <w:r w:rsidR="004B7EEA">
        <w:rPr>
          <w:spacing w:val="-4"/>
        </w:rPr>
        <w:t>т.п.);</w:t>
      </w:r>
    </w:p>
    <w:p w:rsidR="004B7EEA" w:rsidRPr="00904A3F" w:rsidRDefault="00904A3F" w:rsidP="00904A3F">
      <w:pPr>
        <w:pStyle w:val="a3"/>
        <w:tabs>
          <w:tab w:val="left" w:pos="1107"/>
        </w:tabs>
        <w:kinsoku w:val="0"/>
        <w:overflowPunct w:val="0"/>
        <w:spacing w:before="1"/>
        <w:ind w:right="106"/>
        <w:jc w:val="both"/>
        <w:rPr>
          <w:spacing w:val="-4"/>
        </w:rPr>
      </w:pPr>
      <w:r>
        <w:rPr>
          <w:spacing w:val="-4"/>
        </w:rPr>
        <w:lastRenderedPageBreak/>
        <w:t>-</w:t>
      </w:r>
      <w:r w:rsidR="004B7EEA">
        <w:rPr>
          <w:spacing w:val="-1"/>
        </w:rPr>
        <w:t>озеленение</w:t>
      </w:r>
      <w:r w:rsidR="004B7EEA">
        <w:rPr>
          <w:spacing w:val="39"/>
        </w:rPr>
        <w:t xml:space="preserve"> </w:t>
      </w:r>
      <w:r w:rsidR="004B7EEA">
        <w:rPr>
          <w:spacing w:val="-3"/>
        </w:rPr>
        <w:t>пришкольной</w:t>
      </w:r>
      <w:r w:rsidR="004B7EEA">
        <w:rPr>
          <w:spacing w:val="38"/>
        </w:rPr>
        <w:t xml:space="preserve"> </w:t>
      </w:r>
      <w:r w:rsidR="004B7EEA">
        <w:rPr>
          <w:spacing w:val="-2"/>
        </w:rPr>
        <w:t>территории,</w:t>
      </w:r>
      <w:r w:rsidR="004B7EEA">
        <w:rPr>
          <w:spacing w:val="37"/>
        </w:rPr>
        <w:t xml:space="preserve"> </w:t>
      </w:r>
      <w:r w:rsidR="004B7EEA">
        <w:rPr>
          <w:spacing w:val="-1"/>
        </w:rPr>
        <w:t>разбивка</w:t>
      </w:r>
      <w:r w:rsidR="004B7EEA">
        <w:rPr>
          <w:spacing w:val="37"/>
        </w:rPr>
        <w:t xml:space="preserve"> </w:t>
      </w:r>
      <w:r>
        <w:rPr>
          <w:spacing w:val="-2"/>
        </w:rPr>
        <w:t>клумб</w:t>
      </w:r>
      <w:r w:rsidR="004B7EEA">
        <w:t>,</w:t>
      </w:r>
      <w:r w:rsidR="004B7EEA">
        <w:rPr>
          <w:spacing w:val="49"/>
        </w:rPr>
        <w:t xml:space="preserve"> </w:t>
      </w:r>
      <w:r w:rsidR="004B7EEA">
        <w:rPr>
          <w:spacing w:val="-3"/>
        </w:rPr>
        <w:t>оборудование</w:t>
      </w:r>
      <w:r w:rsidR="004B7EEA">
        <w:rPr>
          <w:spacing w:val="28"/>
        </w:rPr>
        <w:t xml:space="preserve"> </w:t>
      </w:r>
      <w:r w:rsidR="004B7EEA">
        <w:rPr>
          <w:spacing w:val="-2"/>
        </w:rPr>
        <w:t>спортивных</w:t>
      </w:r>
      <w:r w:rsidR="004B7EEA">
        <w:rPr>
          <w:spacing w:val="26"/>
        </w:rPr>
        <w:t xml:space="preserve"> </w:t>
      </w:r>
      <w:r w:rsidR="004B7EEA">
        <w:t>и</w:t>
      </w:r>
      <w:r w:rsidR="004B7EEA">
        <w:rPr>
          <w:spacing w:val="28"/>
        </w:rPr>
        <w:t xml:space="preserve"> </w:t>
      </w:r>
      <w:r w:rsidR="004B7EEA">
        <w:rPr>
          <w:spacing w:val="-1"/>
        </w:rPr>
        <w:t>игровых</w:t>
      </w:r>
      <w:r w:rsidR="004B7EEA">
        <w:rPr>
          <w:spacing w:val="26"/>
        </w:rPr>
        <w:t xml:space="preserve"> </w:t>
      </w:r>
      <w:r w:rsidR="004B7EEA">
        <w:rPr>
          <w:spacing w:val="-1"/>
        </w:rPr>
        <w:t>площадок,</w:t>
      </w:r>
      <w:r w:rsidR="004B7EEA">
        <w:rPr>
          <w:spacing w:val="32"/>
        </w:rPr>
        <w:t xml:space="preserve"> </w:t>
      </w:r>
      <w:r w:rsidR="004B7EEA">
        <w:rPr>
          <w:spacing w:val="-1"/>
        </w:rPr>
        <w:t>доступных</w:t>
      </w:r>
      <w:r w:rsidR="004B7EEA">
        <w:rPr>
          <w:spacing w:val="28"/>
        </w:rPr>
        <w:t xml:space="preserve"> </w:t>
      </w:r>
      <w:r w:rsidR="004B7EEA">
        <w:t>и</w:t>
      </w:r>
      <w:r w:rsidR="004B7EEA">
        <w:rPr>
          <w:spacing w:val="28"/>
        </w:rPr>
        <w:t xml:space="preserve"> </w:t>
      </w:r>
      <w:r w:rsidR="004B7EEA">
        <w:rPr>
          <w:spacing w:val="-1"/>
        </w:rPr>
        <w:t>приспособленных</w:t>
      </w:r>
      <w:r w:rsidR="004B7EEA">
        <w:rPr>
          <w:spacing w:val="33"/>
        </w:rPr>
        <w:t xml:space="preserve"> </w:t>
      </w:r>
      <w:r w:rsidR="004B7EEA">
        <w:rPr>
          <w:spacing w:val="-1"/>
        </w:rPr>
        <w:t>для</w:t>
      </w:r>
      <w:r w:rsidR="004B7EEA">
        <w:rPr>
          <w:spacing w:val="52"/>
        </w:rPr>
        <w:t xml:space="preserve"> </w:t>
      </w:r>
      <w:r w:rsidR="004B7EEA">
        <w:rPr>
          <w:spacing w:val="-4"/>
        </w:rPr>
        <w:t>школьников</w:t>
      </w:r>
      <w:r w:rsidR="004B7EEA">
        <w:rPr>
          <w:spacing w:val="51"/>
        </w:rPr>
        <w:t xml:space="preserve"> </w:t>
      </w:r>
      <w:r w:rsidR="004B7EEA">
        <w:rPr>
          <w:spacing w:val="-1"/>
        </w:rPr>
        <w:t>разных</w:t>
      </w:r>
      <w:r w:rsidR="004B7EEA">
        <w:rPr>
          <w:spacing w:val="53"/>
        </w:rPr>
        <w:t xml:space="preserve"> </w:t>
      </w:r>
      <w:r w:rsidR="004B7EEA">
        <w:rPr>
          <w:spacing w:val="-2"/>
        </w:rPr>
        <w:t>возрастных</w:t>
      </w:r>
      <w:r w:rsidR="004B7EEA">
        <w:rPr>
          <w:spacing w:val="53"/>
        </w:rPr>
        <w:t xml:space="preserve"> </w:t>
      </w:r>
      <w:r w:rsidR="004B7EEA">
        <w:rPr>
          <w:spacing w:val="-3"/>
        </w:rPr>
        <w:t>категорий,</w:t>
      </w:r>
      <w:r w:rsidR="004B7EEA">
        <w:rPr>
          <w:spacing w:val="58"/>
        </w:rPr>
        <w:t xml:space="preserve"> </w:t>
      </w:r>
      <w:r w:rsidR="004B7EEA">
        <w:rPr>
          <w:spacing w:val="-1"/>
        </w:rPr>
        <w:t>оздоровительно-рекреационных</w:t>
      </w:r>
      <w:r w:rsidR="004B7EEA">
        <w:rPr>
          <w:spacing w:val="31"/>
        </w:rPr>
        <w:t xml:space="preserve"> </w:t>
      </w:r>
      <w:r w:rsidR="004B7EEA">
        <w:rPr>
          <w:spacing w:val="-1"/>
        </w:rPr>
        <w:t>зон,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позволяющих</w:t>
      </w:r>
      <w:r w:rsidR="004B7EEA">
        <w:rPr>
          <w:spacing w:val="24"/>
        </w:rPr>
        <w:t xml:space="preserve"> </w:t>
      </w:r>
      <w:r w:rsidR="004B7EEA">
        <w:rPr>
          <w:spacing w:val="-1"/>
        </w:rPr>
        <w:t>разделить</w:t>
      </w:r>
      <w:r w:rsidR="004B7EEA">
        <w:rPr>
          <w:spacing w:val="24"/>
        </w:rPr>
        <w:t xml:space="preserve"> </w:t>
      </w:r>
      <w:r w:rsidR="004B7EEA">
        <w:rPr>
          <w:spacing w:val="-2"/>
        </w:rPr>
        <w:t>свободное</w:t>
      </w:r>
      <w:r w:rsidR="004B7EEA">
        <w:rPr>
          <w:spacing w:val="23"/>
        </w:rPr>
        <w:t xml:space="preserve"> </w:t>
      </w:r>
      <w:r w:rsidR="004B7EEA">
        <w:rPr>
          <w:spacing w:val="-1"/>
        </w:rPr>
        <w:t>пространство</w:t>
      </w:r>
      <w:r w:rsidR="004B7EEA">
        <w:rPr>
          <w:spacing w:val="26"/>
        </w:rPr>
        <w:t xml:space="preserve"> </w:t>
      </w:r>
      <w:r w:rsidR="004B7EEA">
        <w:rPr>
          <w:spacing w:val="-5"/>
        </w:rPr>
        <w:t>школы</w:t>
      </w:r>
      <w:r w:rsidR="004B7EEA">
        <w:rPr>
          <w:spacing w:val="26"/>
        </w:rPr>
        <w:t xml:space="preserve"> </w:t>
      </w:r>
      <w:r w:rsidR="004B7EEA">
        <w:t>на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зоны</w:t>
      </w:r>
      <w:r w:rsidR="004B7EEA">
        <w:rPr>
          <w:spacing w:val="26"/>
        </w:rPr>
        <w:t xml:space="preserve"> </w:t>
      </w:r>
      <w:r w:rsidR="004B7EEA">
        <w:rPr>
          <w:spacing w:val="-2"/>
        </w:rPr>
        <w:t>активного</w:t>
      </w:r>
      <w:r w:rsidR="004B7EEA">
        <w:rPr>
          <w:spacing w:val="61"/>
        </w:rPr>
        <w:t xml:space="preserve"> </w:t>
      </w:r>
      <w:r w:rsidR="004B7EEA">
        <w:t xml:space="preserve">и </w:t>
      </w:r>
      <w:r w:rsidR="004B7EEA">
        <w:rPr>
          <w:spacing w:val="-4"/>
        </w:rPr>
        <w:t>тихого</w:t>
      </w:r>
      <w:r w:rsidR="004B7EEA">
        <w:rPr>
          <w:spacing w:val="1"/>
        </w:rPr>
        <w:t xml:space="preserve"> </w:t>
      </w:r>
      <w:r w:rsidR="004B7EEA">
        <w:rPr>
          <w:spacing w:val="-3"/>
        </w:rPr>
        <w:t>отдыха;</w:t>
      </w:r>
    </w:p>
    <w:p w:rsidR="004B7EEA" w:rsidRPr="006623DA" w:rsidRDefault="00904A3F" w:rsidP="006623DA">
      <w:pPr>
        <w:pStyle w:val="a3"/>
        <w:tabs>
          <w:tab w:val="left" w:pos="985"/>
        </w:tabs>
        <w:kinsoku w:val="0"/>
        <w:overflowPunct w:val="0"/>
        <w:ind w:right="109"/>
        <w:jc w:val="both"/>
        <w:rPr>
          <w:spacing w:val="-4"/>
        </w:rPr>
      </w:pPr>
      <w:r w:rsidRPr="006623DA">
        <w:rPr>
          <w:spacing w:val="-2"/>
        </w:rPr>
        <w:t>-</w:t>
      </w:r>
      <w:r w:rsidR="004B7EEA" w:rsidRPr="006623DA">
        <w:rPr>
          <w:spacing w:val="-2"/>
        </w:rPr>
        <w:t>создание</w:t>
      </w:r>
      <w:r w:rsidR="004B7EEA" w:rsidRPr="006623DA">
        <w:rPr>
          <w:spacing w:val="56"/>
        </w:rPr>
        <w:t xml:space="preserve"> </w:t>
      </w:r>
      <w:r w:rsidR="004B7EEA" w:rsidRPr="006623DA">
        <w:t>и</w:t>
      </w:r>
      <w:r w:rsidR="004B7EEA" w:rsidRPr="006623DA">
        <w:rPr>
          <w:spacing w:val="57"/>
        </w:rPr>
        <w:t xml:space="preserve"> </w:t>
      </w:r>
      <w:r w:rsidR="004B7EEA" w:rsidRPr="006623DA">
        <w:rPr>
          <w:spacing w:val="-2"/>
        </w:rPr>
        <w:t>поддержание</w:t>
      </w:r>
      <w:r w:rsidR="004B7EEA" w:rsidRPr="006623DA">
        <w:rPr>
          <w:spacing w:val="56"/>
        </w:rPr>
        <w:t xml:space="preserve"> </w:t>
      </w:r>
      <w:r w:rsidR="004B7EEA" w:rsidRPr="006623DA">
        <w:t>в</w:t>
      </w:r>
      <w:r w:rsidR="004B7EEA" w:rsidRPr="006623DA">
        <w:rPr>
          <w:spacing w:val="59"/>
        </w:rPr>
        <w:t xml:space="preserve"> </w:t>
      </w:r>
      <w:r w:rsidR="004B7EEA" w:rsidRPr="006623DA">
        <w:rPr>
          <w:spacing w:val="-2"/>
        </w:rPr>
        <w:t>рабочем</w:t>
      </w:r>
      <w:r w:rsidR="004B7EEA" w:rsidRPr="006623DA">
        <w:rPr>
          <w:spacing w:val="56"/>
        </w:rPr>
        <w:t xml:space="preserve"> </w:t>
      </w:r>
      <w:r w:rsidR="004B7EEA" w:rsidRPr="006623DA">
        <w:rPr>
          <w:spacing w:val="-1"/>
        </w:rPr>
        <w:t>состоянии</w:t>
      </w:r>
      <w:r w:rsidR="004B7EEA" w:rsidRPr="006623DA">
        <w:rPr>
          <w:spacing w:val="57"/>
        </w:rPr>
        <w:t xml:space="preserve"> </w:t>
      </w:r>
      <w:r w:rsidR="004B7EEA" w:rsidRPr="006623DA">
        <w:t>в</w:t>
      </w:r>
      <w:r w:rsidR="004B7EEA" w:rsidRPr="006623DA">
        <w:rPr>
          <w:spacing w:val="56"/>
        </w:rPr>
        <w:t xml:space="preserve"> </w:t>
      </w:r>
      <w:r w:rsidRPr="006623DA">
        <w:rPr>
          <w:spacing w:val="56"/>
        </w:rPr>
        <w:t xml:space="preserve">коридоре и </w:t>
      </w:r>
      <w:r w:rsidR="004B7EEA" w:rsidRPr="006623DA">
        <w:rPr>
          <w:spacing w:val="-1"/>
        </w:rPr>
        <w:t>вестибюле</w:t>
      </w:r>
      <w:r w:rsidR="004B7EEA" w:rsidRPr="006623DA">
        <w:rPr>
          <w:spacing w:val="56"/>
        </w:rPr>
        <w:t xml:space="preserve"> </w:t>
      </w:r>
      <w:r w:rsidR="004B7EEA" w:rsidRPr="006623DA">
        <w:rPr>
          <w:spacing w:val="-4"/>
        </w:rPr>
        <w:t>школы</w:t>
      </w:r>
      <w:r w:rsidR="00073184" w:rsidRPr="006623DA">
        <w:rPr>
          <w:spacing w:val="-4"/>
        </w:rPr>
        <w:t xml:space="preserve"> </w:t>
      </w:r>
      <w:r w:rsidR="006623DA">
        <w:rPr>
          <w:spacing w:val="-4"/>
        </w:rPr>
        <w:t xml:space="preserve">стеновых панелей, </w:t>
      </w:r>
      <w:proofErr w:type="spellStart"/>
      <w:r w:rsidR="006623DA">
        <w:rPr>
          <w:spacing w:val="-4"/>
        </w:rPr>
        <w:t>бизибордов</w:t>
      </w:r>
      <w:proofErr w:type="spellEnd"/>
    </w:p>
    <w:p w:rsidR="004B7EEA" w:rsidRDefault="00904A3F" w:rsidP="00904A3F">
      <w:pPr>
        <w:pStyle w:val="a3"/>
        <w:tabs>
          <w:tab w:val="left" w:pos="985"/>
        </w:tabs>
        <w:kinsoku w:val="0"/>
        <w:overflowPunct w:val="0"/>
        <w:ind w:right="106"/>
        <w:jc w:val="both"/>
        <w:rPr>
          <w:spacing w:val="-1"/>
        </w:rPr>
      </w:pPr>
      <w:r>
        <w:rPr>
          <w:spacing w:val="-3"/>
        </w:rPr>
        <w:t>-</w:t>
      </w:r>
      <w:r w:rsidR="004B7EEA">
        <w:rPr>
          <w:spacing w:val="-3"/>
        </w:rPr>
        <w:t>благоустройство</w:t>
      </w:r>
      <w:r w:rsidR="004B7EEA">
        <w:rPr>
          <w:spacing w:val="32"/>
        </w:rPr>
        <w:t xml:space="preserve"> </w:t>
      </w:r>
      <w:r w:rsidR="004B7EEA">
        <w:rPr>
          <w:spacing w:val="-1"/>
        </w:rPr>
        <w:t>классных</w:t>
      </w:r>
      <w:r w:rsidR="004B7EEA">
        <w:rPr>
          <w:spacing w:val="30"/>
        </w:rPr>
        <w:t xml:space="preserve"> </w:t>
      </w:r>
      <w:r>
        <w:rPr>
          <w:spacing w:val="-2"/>
        </w:rPr>
        <w:t>кабинетов и игровых комнат,</w:t>
      </w:r>
      <w:r w:rsidR="004B7EEA">
        <w:rPr>
          <w:spacing w:val="30"/>
        </w:rPr>
        <w:t xml:space="preserve"> </w:t>
      </w:r>
      <w:r w:rsidR="004B7EEA">
        <w:t>осуществляемое</w:t>
      </w:r>
      <w:r w:rsidR="004B7EEA">
        <w:rPr>
          <w:spacing w:val="31"/>
        </w:rPr>
        <w:t xml:space="preserve"> </w:t>
      </w:r>
      <w:r w:rsidR="004B7EEA">
        <w:rPr>
          <w:spacing w:val="-1"/>
        </w:rPr>
        <w:t>классными</w:t>
      </w:r>
      <w:r w:rsidR="004B7EEA">
        <w:rPr>
          <w:spacing w:val="51"/>
        </w:rPr>
        <w:t xml:space="preserve"> </w:t>
      </w:r>
      <w:r w:rsidR="004B7EEA">
        <w:rPr>
          <w:spacing w:val="-3"/>
        </w:rPr>
        <w:t>руководителями</w:t>
      </w:r>
      <w:r w:rsidR="004B7EEA">
        <w:rPr>
          <w:spacing w:val="26"/>
        </w:rPr>
        <w:t xml:space="preserve"> </w:t>
      </w:r>
      <w:r>
        <w:rPr>
          <w:spacing w:val="26"/>
        </w:rPr>
        <w:t xml:space="preserve">и воспитателями </w:t>
      </w:r>
      <w:r w:rsidR="004B7EEA">
        <w:rPr>
          <w:spacing w:val="-1"/>
        </w:rPr>
        <w:t>вместе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со</w:t>
      </w:r>
      <w:r w:rsidR="004B7EEA">
        <w:rPr>
          <w:spacing w:val="26"/>
        </w:rPr>
        <w:t xml:space="preserve"> </w:t>
      </w:r>
      <w:r w:rsidR="004B7EEA">
        <w:rPr>
          <w:spacing w:val="-4"/>
        </w:rPr>
        <w:t>школьниками</w:t>
      </w:r>
      <w:r w:rsidR="004B7EEA">
        <w:rPr>
          <w:spacing w:val="26"/>
        </w:rPr>
        <w:t xml:space="preserve"> </w:t>
      </w:r>
      <w:r w:rsidR="004B7EEA">
        <w:rPr>
          <w:spacing w:val="-2"/>
        </w:rPr>
        <w:t>своих</w:t>
      </w:r>
      <w:r w:rsidR="004B7EEA">
        <w:rPr>
          <w:spacing w:val="26"/>
        </w:rPr>
        <w:t xml:space="preserve"> </w:t>
      </w:r>
      <w:r w:rsidR="004B7EEA">
        <w:rPr>
          <w:spacing w:val="-1"/>
        </w:rPr>
        <w:t>классов,</w:t>
      </w:r>
      <w:r w:rsidR="004B7EEA">
        <w:rPr>
          <w:spacing w:val="22"/>
        </w:rPr>
        <w:t xml:space="preserve"> </w:t>
      </w:r>
      <w:r w:rsidR="004B7EEA">
        <w:rPr>
          <w:spacing w:val="-2"/>
        </w:rPr>
        <w:t>позволяющее</w:t>
      </w:r>
      <w:r w:rsidR="004B7EEA">
        <w:rPr>
          <w:spacing w:val="25"/>
        </w:rPr>
        <w:t xml:space="preserve"> </w:t>
      </w:r>
      <w:r w:rsidR="004B7EEA">
        <w:rPr>
          <w:spacing w:val="-1"/>
        </w:rPr>
        <w:t>учащимся</w:t>
      </w:r>
      <w:r w:rsidR="004B7EEA">
        <w:rPr>
          <w:spacing w:val="75"/>
        </w:rPr>
        <w:t xml:space="preserve"> </w:t>
      </w:r>
      <w:r w:rsidR="004B7EEA">
        <w:rPr>
          <w:spacing w:val="-2"/>
        </w:rPr>
        <w:t>проявить</w:t>
      </w:r>
      <w:r w:rsidR="004B7EEA">
        <w:rPr>
          <w:spacing w:val="43"/>
        </w:rPr>
        <w:t xml:space="preserve"> </w:t>
      </w:r>
      <w:r w:rsidR="004B7EEA">
        <w:rPr>
          <w:spacing w:val="-1"/>
        </w:rPr>
        <w:t>свои</w:t>
      </w:r>
      <w:r w:rsidR="004B7EEA">
        <w:rPr>
          <w:spacing w:val="45"/>
        </w:rPr>
        <w:t xml:space="preserve"> </w:t>
      </w:r>
      <w:r w:rsidR="004B7EEA">
        <w:rPr>
          <w:spacing w:val="-1"/>
        </w:rPr>
        <w:t>фантазию</w:t>
      </w:r>
      <w:r w:rsidR="004B7EEA">
        <w:rPr>
          <w:spacing w:val="44"/>
        </w:rPr>
        <w:t xml:space="preserve"> </w:t>
      </w:r>
      <w:r w:rsidR="004B7EEA">
        <w:t>и</w:t>
      </w:r>
      <w:r w:rsidR="004B7EEA">
        <w:rPr>
          <w:spacing w:val="45"/>
        </w:rPr>
        <w:t xml:space="preserve"> </w:t>
      </w:r>
      <w:r w:rsidR="004B7EEA">
        <w:rPr>
          <w:spacing w:val="-1"/>
        </w:rPr>
        <w:t>творческие</w:t>
      </w:r>
      <w:r w:rsidR="004B7EEA">
        <w:rPr>
          <w:spacing w:val="44"/>
        </w:rPr>
        <w:t xml:space="preserve"> </w:t>
      </w:r>
      <w:r w:rsidR="004B7EEA">
        <w:t>способности,</w:t>
      </w:r>
      <w:r w:rsidR="004B7EEA">
        <w:rPr>
          <w:spacing w:val="44"/>
        </w:rPr>
        <w:t xml:space="preserve"> </w:t>
      </w:r>
      <w:r w:rsidR="004B7EEA">
        <w:rPr>
          <w:spacing w:val="-2"/>
        </w:rPr>
        <w:t>создающее</w:t>
      </w:r>
      <w:r w:rsidR="004B7EEA">
        <w:rPr>
          <w:spacing w:val="44"/>
        </w:rPr>
        <w:t xml:space="preserve"> </w:t>
      </w:r>
      <w:r w:rsidR="004B7EEA">
        <w:rPr>
          <w:spacing w:val="-3"/>
        </w:rPr>
        <w:t>повод</w:t>
      </w:r>
      <w:r w:rsidR="004B7EEA">
        <w:rPr>
          <w:spacing w:val="45"/>
        </w:rPr>
        <w:t xml:space="preserve"> </w:t>
      </w:r>
      <w:r w:rsidR="004B7EEA">
        <w:rPr>
          <w:spacing w:val="-1"/>
        </w:rPr>
        <w:t>для</w:t>
      </w:r>
      <w:r w:rsidR="004B7EEA">
        <w:rPr>
          <w:spacing w:val="63"/>
        </w:rPr>
        <w:t xml:space="preserve"> </w:t>
      </w:r>
      <w:r w:rsidR="004B7EEA">
        <w:rPr>
          <w:spacing w:val="-2"/>
        </w:rPr>
        <w:t>длительного</w:t>
      </w:r>
      <w:r w:rsidR="004B7EEA">
        <w:rPr>
          <w:spacing w:val="1"/>
        </w:rPr>
        <w:t xml:space="preserve"> </w:t>
      </w:r>
      <w:r w:rsidR="004B7EEA">
        <w:rPr>
          <w:spacing w:val="-1"/>
        </w:rPr>
        <w:t>общения</w:t>
      </w:r>
      <w:r w:rsidR="004B7EEA">
        <w:t xml:space="preserve"> </w:t>
      </w:r>
      <w:r w:rsidR="004B7EEA">
        <w:rPr>
          <w:spacing w:val="-2"/>
        </w:rPr>
        <w:t>классного</w:t>
      </w:r>
      <w:r w:rsidR="004B7EEA">
        <w:rPr>
          <w:spacing w:val="1"/>
        </w:rPr>
        <w:t xml:space="preserve"> </w:t>
      </w:r>
      <w:r w:rsidR="004B7EEA">
        <w:rPr>
          <w:spacing w:val="-4"/>
        </w:rPr>
        <w:t>руководителя</w:t>
      </w:r>
      <w:r w:rsidR="004B7EEA">
        <w:t xml:space="preserve"> со</w:t>
      </w:r>
      <w:r w:rsidR="004B7EEA">
        <w:rPr>
          <w:spacing w:val="1"/>
        </w:rPr>
        <w:t xml:space="preserve"> </w:t>
      </w:r>
      <w:r w:rsidR="004B7EEA">
        <w:rPr>
          <w:spacing w:val="-2"/>
        </w:rPr>
        <w:t>своими</w:t>
      </w:r>
      <w:r w:rsidR="004B7EEA">
        <w:t xml:space="preserve"> </w:t>
      </w:r>
      <w:r w:rsidR="004B7EEA">
        <w:rPr>
          <w:spacing w:val="-1"/>
        </w:rPr>
        <w:t>детьми;</w:t>
      </w:r>
    </w:p>
    <w:p w:rsidR="004B7EEA" w:rsidRDefault="00904A3F" w:rsidP="00904A3F">
      <w:pPr>
        <w:pStyle w:val="a3"/>
        <w:tabs>
          <w:tab w:val="left" w:pos="985"/>
        </w:tabs>
        <w:kinsoku w:val="0"/>
        <w:overflowPunct w:val="0"/>
        <w:ind w:right="115"/>
        <w:jc w:val="both"/>
        <w:rPr>
          <w:spacing w:val="-4"/>
        </w:rPr>
      </w:pPr>
      <w:r>
        <w:rPr>
          <w:spacing w:val="-1"/>
        </w:rPr>
        <w:t>-</w:t>
      </w:r>
      <w:r w:rsidR="004B7EEA">
        <w:rPr>
          <w:spacing w:val="-1"/>
        </w:rPr>
        <w:t>событийный</w:t>
      </w:r>
      <w:r w:rsidR="004B7EEA">
        <w:rPr>
          <w:spacing w:val="26"/>
        </w:rPr>
        <w:t xml:space="preserve"> </w:t>
      </w:r>
      <w:r w:rsidR="004B7EEA">
        <w:rPr>
          <w:spacing w:val="-1"/>
        </w:rPr>
        <w:t>дизайн</w:t>
      </w:r>
      <w:r w:rsidR="004B7EEA">
        <w:rPr>
          <w:spacing w:val="30"/>
        </w:rPr>
        <w:t xml:space="preserve"> </w:t>
      </w:r>
      <w:r w:rsidR="004B7EEA">
        <w:t>–</w:t>
      </w:r>
      <w:r w:rsidR="004B7EEA">
        <w:rPr>
          <w:spacing w:val="27"/>
        </w:rPr>
        <w:t xml:space="preserve"> </w:t>
      </w:r>
      <w:r w:rsidR="004B7EEA">
        <w:rPr>
          <w:spacing w:val="-2"/>
        </w:rPr>
        <w:t>оформление</w:t>
      </w:r>
      <w:r w:rsidR="004B7EEA">
        <w:rPr>
          <w:spacing w:val="25"/>
        </w:rPr>
        <w:t xml:space="preserve"> </w:t>
      </w:r>
      <w:r w:rsidR="004B7EEA">
        <w:rPr>
          <w:spacing w:val="-1"/>
        </w:rPr>
        <w:t>пространства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проведения</w:t>
      </w:r>
      <w:r w:rsidR="004B7EEA">
        <w:rPr>
          <w:spacing w:val="28"/>
        </w:rPr>
        <w:t xml:space="preserve"> </w:t>
      </w:r>
      <w:r w:rsidR="004B7EEA">
        <w:rPr>
          <w:spacing w:val="-3"/>
        </w:rPr>
        <w:t>конкретных</w:t>
      </w:r>
      <w:r w:rsidR="004B7EEA">
        <w:rPr>
          <w:spacing w:val="59"/>
        </w:rPr>
        <w:t xml:space="preserve"> </w:t>
      </w:r>
      <w:r w:rsidR="004B7EEA">
        <w:rPr>
          <w:spacing w:val="-3"/>
        </w:rPr>
        <w:t>школьных</w:t>
      </w:r>
      <w:r w:rsidR="004B7EEA">
        <w:rPr>
          <w:spacing w:val="24"/>
        </w:rPr>
        <w:t xml:space="preserve"> </w:t>
      </w:r>
      <w:r w:rsidR="004B7EEA">
        <w:rPr>
          <w:spacing w:val="-2"/>
        </w:rPr>
        <w:t>событий</w:t>
      </w:r>
      <w:r w:rsidR="004B7EEA">
        <w:rPr>
          <w:spacing w:val="21"/>
        </w:rPr>
        <w:t xml:space="preserve"> </w:t>
      </w:r>
      <w:r w:rsidR="004B7EEA">
        <w:rPr>
          <w:spacing w:val="-3"/>
        </w:rPr>
        <w:t>(праздников,</w:t>
      </w:r>
      <w:r w:rsidR="004B7EEA">
        <w:rPr>
          <w:spacing w:val="19"/>
        </w:rPr>
        <w:t xml:space="preserve"> </w:t>
      </w:r>
      <w:r w:rsidR="004B7EEA">
        <w:rPr>
          <w:spacing w:val="-1"/>
        </w:rPr>
        <w:t>церемоний,</w:t>
      </w:r>
      <w:r w:rsidR="004B7EEA">
        <w:rPr>
          <w:spacing w:val="22"/>
        </w:rPr>
        <w:t xml:space="preserve"> </w:t>
      </w:r>
      <w:r w:rsidR="004B7EEA">
        <w:rPr>
          <w:spacing w:val="-2"/>
        </w:rPr>
        <w:t>торжественных</w:t>
      </w:r>
      <w:r w:rsidR="004B7EEA">
        <w:rPr>
          <w:spacing w:val="24"/>
        </w:rPr>
        <w:t xml:space="preserve"> </w:t>
      </w:r>
      <w:r w:rsidR="004B7EEA">
        <w:rPr>
          <w:spacing w:val="-1"/>
        </w:rPr>
        <w:t>линеек,</w:t>
      </w:r>
      <w:r w:rsidR="004B7EEA">
        <w:rPr>
          <w:spacing w:val="23"/>
        </w:rPr>
        <w:t xml:space="preserve"> </w:t>
      </w:r>
      <w:r w:rsidR="004B7EEA">
        <w:rPr>
          <w:spacing w:val="-2"/>
        </w:rPr>
        <w:t>творческих</w:t>
      </w:r>
      <w:r>
        <w:rPr>
          <w:spacing w:val="-2"/>
        </w:rPr>
        <w:t xml:space="preserve"> </w:t>
      </w:r>
      <w:r w:rsidR="004B7EEA">
        <w:rPr>
          <w:spacing w:val="-2"/>
        </w:rPr>
        <w:t>вечеров,</w:t>
      </w:r>
      <w:r w:rsidR="004B7EEA">
        <w:rPr>
          <w:spacing w:val="-1"/>
        </w:rPr>
        <w:t xml:space="preserve"> выставок, </w:t>
      </w:r>
      <w:r w:rsidR="004B7EEA">
        <w:rPr>
          <w:spacing w:val="-2"/>
        </w:rPr>
        <w:t>собраний,</w:t>
      </w:r>
      <w:r w:rsidR="004B7EEA">
        <w:rPr>
          <w:spacing w:val="-1"/>
        </w:rPr>
        <w:t xml:space="preserve"> </w:t>
      </w:r>
      <w:r w:rsidR="004B7EEA">
        <w:rPr>
          <w:spacing w:val="-3"/>
        </w:rPr>
        <w:t xml:space="preserve">конференций </w:t>
      </w:r>
      <w:r w:rsidR="004B7EEA">
        <w:t xml:space="preserve">и </w:t>
      </w:r>
      <w:r w:rsidR="004B7EEA">
        <w:rPr>
          <w:spacing w:val="-4"/>
        </w:rPr>
        <w:t>т.п.);</w:t>
      </w:r>
    </w:p>
    <w:p w:rsidR="004B7EEA" w:rsidRDefault="00073184" w:rsidP="00073184">
      <w:pPr>
        <w:pStyle w:val="a3"/>
        <w:tabs>
          <w:tab w:val="left" w:pos="985"/>
        </w:tabs>
        <w:kinsoku w:val="0"/>
        <w:overflowPunct w:val="0"/>
        <w:ind w:right="107"/>
        <w:jc w:val="both"/>
        <w:rPr>
          <w:spacing w:val="-2"/>
        </w:rPr>
      </w:pPr>
      <w:r>
        <w:rPr>
          <w:spacing w:val="-1"/>
        </w:rPr>
        <w:t>-</w:t>
      </w:r>
      <w:r w:rsidR="004B7EEA">
        <w:rPr>
          <w:spacing w:val="-1"/>
        </w:rPr>
        <w:t>совместная</w:t>
      </w:r>
      <w:r w:rsidR="004B7EEA">
        <w:rPr>
          <w:spacing w:val="56"/>
        </w:rPr>
        <w:t xml:space="preserve"> </w:t>
      </w:r>
      <w:r w:rsidR="004B7EEA">
        <w:t>с</w:t>
      </w:r>
      <w:r w:rsidR="004B7EEA">
        <w:rPr>
          <w:spacing w:val="56"/>
        </w:rPr>
        <w:t xml:space="preserve"> </w:t>
      </w:r>
      <w:r w:rsidR="004B7EEA">
        <w:rPr>
          <w:spacing w:val="-1"/>
        </w:rPr>
        <w:t>детьми</w:t>
      </w:r>
      <w:r w:rsidR="004B7EEA">
        <w:rPr>
          <w:spacing w:val="57"/>
        </w:rPr>
        <w:t xml:space="preserve"> </w:t>
      </w:r>
      <w:r w:rsidR="004B7EEA">
        <w:rPr>
          <w:spacing w:val="-2"/>
        </w:rPr>
        <w:t>разработка,</w:t>
      </w:r>
      <w:r w:rsidR="004B7EEA">
        <w:rPr>
          <w:spacing w:val="56"/>
        </w:rPr>
        <w:t xml:space="preserve"> </w:t>
      </w:r>
      <w:r w:rsidR="004B7EEA">
        <w:rPr>
          <w:spacing w:val="-2"/>
        </w:rPr>
        <w:t>создание</w:t>
      </w:r>
      <w:r w:rsidR="004B7EEA">
        <w:rPr>
          <w:spacing w:val="56"/>
        </w:rPr>
        <w:t xml:space="preserve"> </w:t>
      </w:r>
      <w:r w:rsidR="004B7EEA">
        <w:t>и</w:t>
      </w:r>
      <w:r w:rsidR="004B7EEA">
        <w:rPr>
          <w:spacing w:val="54"/>
        </w:rPr>
        <w:t xml:space="preserve"> </w:t>
      </w:r>
      <w:r w:rsidR="004B7EEA">
        <w:rPr>
          <w:spacing w:val="-2"/>
        </w:rPr>
        <w:t>популяризация</w:t>
      </w:r>
      <w:r w:rsidR="004B7EEA">
        <w:rPr>
          <w:spacing w:val="54"/>
        </w:rPr>
        <w:t xml:space="preserve"> </w:t>
      </w:r>
      <w:r w:rsidR="004B7EEA">
        <w:t>особой</w:t>
      </w:r>
      <w:r w:rsidR="004B7EEA">
        <w:rPr>
          <w:spacing w:val="57"/>
        </w:rPr>
        <w:t xml:space="preserve"> </w:t>
      </w:r>
      <w:r w:rsidR="004B7EEA">
        <w:rPr>
          <w:spacing w:val="-3"/>
        </w:rPr>
        <w:t>школьной</w:t>
      </w:r>
      <w:r w:rsidR="004B7EEA">
        <w:rPr>
          <w:spacing w:val="40"/>
        </w:rPr>
        <w:t xml:space="preserve"> </w:t>
      </w:r>
      <w:r w:rsidR="004B7EEA">
        <w:rPr>
          <w:spacing w:val="-2"/>
        </w:rPr>
        <w:t>символики</w:t>
      </w:r>
      <w:r w:rsidR="004B7EEA">
        <w:rPr>
          <w:spacing w:val="40"/>
        </w:rPr>
        <w:t xml:space="preserve"> </w:t>
      </w:r>
      <w:r w:rsidR="004B7EEA">
        <w:rPr>
          <w:spacing w:val="-2"/>
        </w:rPr>
        <w:t>(флаг</w:t>
      </w:r>
      <w:r w:rsidR="004B7EEA">
        <w:rPr>
          <w:spacing w:val="40"/>
        </w:rPr>
        <w:t xml:space="preserve"> </w:t>
      </w:r>
      <w:r w:rsidR="004B7EEA">
        <w:rPr>
          <w:spacing w:val="-4"/>
        </w:rPr>
        <w:t>школы,</w:t>
      </w:r>
      <w:r w:rsidR="004B7EEA">
        <w:rPr>
          <w:spacing w:val="39"/>
        </w:rPr>
        <w:t xml:space="preserve"> </w:t>
      </w:r>
      <w:r w:rsidR="004B7EEA">
        <w:t>гимн</w:t>
      </w:r>
      <w:r w:rsidR="004B7EEA">
        <w:rPr>
          <w:spacing w:val="40"/>
        </w:rPr>
        <w:t xml:space="preserve"> </w:t>
      </w:r>
      <w:r w:rsidR="004B7EEA">
        <w:rPr>
          <w:spacing w:val="-4"/>
        </w:rPr>
        <w:t>школы,</w:t>
      </w:r>
      <w:r w:rsidR="004B7EEA">
        <w:rPr>
          <w:spacing w:val="39"/>
        </w:rPr>
        <w:t xml:space="preserve"> </w:t>
      </w:r>
      <w:r w:rsidR="004B7EEA">
        <w:rPr>
          <w:spacing w:val="-3"/>
        </w:rPr>
        <w:t>эмблема</w:t>
      </w:r>
      <w:r w:rsidR="004B7EEA">
        <w:rPr>
          <w:spacing w:val="39"/>
        </w:rPr>
        <w:t xml:space="preserve"> </w:t>
      </w:r>
      <w:r w:rsidR="004B7EEA">
        <w:rPr>
          <w:spacing w:val="-4"/>
        </w:rPr>
        <w:t>школы,</w:t>
      </w:r>
      <w:r w:rsidR="004B7EEA">
        <w:rPr>
          <w:spacing w:val="39"/>
        </w:rPr>
        <w:t xml:space="preserve"> </w:t>
      </w:r>
      <w:r>
        <w:rPr>
          <w:spacing w:val="-3"/>
        </w:rPr>
        <w:t>логотип</w:t>
      </w:r>
      <w:r w:rsidR="004B7EEA">
        <w:rPr>
          <w:spacing w:val="3"/>
        </w:rPr>
        <w:t xml:space="preserve"> </w:t>
      </w:r>
      <w:r w:rsidR="004B7EEA">
        <w:t>и</w:t>
      </w:r>
      <w:r w:rsidR="004B7EEA">
        <w:rPr>
          <w:spacing w:val="3"/>
        </w:rPr>
        <w:t xml:space="preserve"> </w:t>
      </w:r>
      <w:r w:rsidR="004B7EEA">
        <w:rPr>
          <w:spacing w:val="-4"/>
        </w:rPr>
        <w:t>т.п.),</w:t>
      </w:r>
      <w:r w:rsidR="004B7EEA">
        <w:rPr>
          <w:spacing w:val="2"/>
        </w:rPr>
        <w:t xml:space="preserve"> </w:t>
      </w:r>
      <w:r w:rsidR="004B7EEA">
        <w:rPr>
          <w:spacing w:val="-2"/>
        </w:rPr>
        <w:t>используемой</w:t>
      </w:r>
      <w:r w:rsidR="004B7EEA">
        <w:rPr>
          <w:spacing w:val="3"/>
        </w:rPr>
        <w:t xml:space="preserve"> </w:t>
      </w:r>
      <w:r w:rsidR="004B7EEA">
        <w:rPr>
          <w:spacing w:val="-2"/>
        </w:rPr>
        <w:t>как</w:t>
      </w:r>
      <w:r w:rsidR="004B7EEA">
        <w:rPr>
          <w:spacing w:val="3"/>
        </w:rPr>
        <w:t xml:space="preserve"> </w:t>
      </w:r>
      <w:r w:rsidR="004B7EEA">
        <w:t>в</w:t>
      </w:r>
      <w:r w:rsidR="004B7EEA">
        <w:rPr>
          <w:spacing w:val="2"/>
        </w:rPr>
        <w:t xml:space="preserve"> </w:t>
      </w:r>
      <w:r w:rsidR="004B7EEA">
        <w:rPr>
          <w:spacing w:val="-3"/>
        </w:rPr>
        <w:t>школьной</w:t>
      </w:r>
      <w:r w:rsidR="004B7EEA">
        <w:rPr>
          <w:spacing w:val="35"/>
        </w:rPr>
        <w:t xml:space="preserve"> </w:t>
      </w:r>
      <w:r w:rsidR="004B7EEA">
        <w:rPr>
          <w:spacing w:val="-1"/>
        </w:rPr>
        <w:t>повседневности,</w:t>
      </w:r>
      <w:r w:rsidR="004B7EEA">
        <w:t xml:space="preserve"> так</w:t>
      </w:r>
      <w:r w:rsidR="004B7EEA">
        <w:rPr>
          <w:spacing w:val="1"/>
        </w:rPr>
        <w:t xml:space="preserve"> </w:t>
      </w:r>
      <w:r w:rsidR="004B7EEA">
        <w:t>и</w:t>
      </w:r>
      <w:r w:rsidR="004B7EEA">
        <w:rPr>
          <w:spacing w:val="1"/>
        </w:rPr>
        <w:t xml:space="preserve"> </w:t>
      </w:r>
      <w:r w:rsidR="004B7EEA">
        <w:t xml:space="preserve">в </w:t>
      </w:r>
      <w:r w:rsidR="004B7EEA">
        <w:rPr>
          <w:spacing w:val="-2"/>
        </w:rPr>
        <w:t>торжественные</w:t>
      </w:r>
      <w:r w:rsidR="004B7EEA">
        <w:rPr>
          <w:spacing w:val="68"/>
        </w:rPr>
        <w:t xml:space="preserve"> </w:t>
      </w:r>
      <w:r w:rsidR="004B7EEA">
        <w:rPr>
          <w:spacing w:val="-2"/>
        </w:rPr>
        <w:t>моменты</w:t>
      </w:r>
      <w:r w:rsidR="004B7EEA">
        <w:rPr>
          <w:spacing w:val="1"/>
        </w:rPr>
        <w:t xml:space="preserve"> </w:t>
      </w:r>
      <w:r w:rsidR="004B7EEA">
        <w:rPr>
          <w:spacing w:val="-1"/>
        </w:rPr>
        <w:t>жизни</w:t>
      </w:r>
      <w:r w:rsidR="004B7EEA">
        <w:rPr>
          <w:spacing w:val="69"/>
        </w:rPr>
        <w:t xml:space="preserve"> </w:t>
      </w:r>
      <w:r w:rsidR="004B7EEA">
        <w:rPr>
          <w:spacing w:val="-2"/>
        </w:rPr>
        <w:t>образовательной</w:t>
      </w:r>
      <w:r w:rsidR="004B7EEA">
        <w:rPr>
          <w:spacing w:val="61"/>
        </w:rPr>
        <w:t xml:space="preserve"> </w:t>
      </w:r>
      <w:r w:rsidR="004B7EEA">
        <w:rPr>
          <w:spacing w:val="-1"/>
        </w:rPr>
        <w:t>организации</w:t>
      </w:r>
      <w:r w:rsidR="004B7EEA">
        <w:rPr>
          <w:spacing w:val="49"/>
        </w:rPr>
        <w:t xml:space="preserve"> </w:t>
      </w:r>
      <w:r w:rsidR="004B7EEA">
        <w:t>–</w:t>
      </w:r>
      <w:r w:rsidR="004B7EEA">
        <w:rPr>
          <w:spacing w:val="48"/>
        </w:rPr>
        <w:t xml:space="preserve"> </w:t>
      </w:r>
      <w:r w:rsidR="004B7EEA">
        <w:rPr>
          <w:spacing w:val="-2"/>
        </w:rPr>
        <w:t>во</w:t>
      </w:r>
      <w:r w:rsidR="004B7EEA">
        <w:rPr>
          <w:spacing w:val="45"/>
        </w:rPr>
        <w:t xml:space="preserve"> </w:t>
      </w:r>
      <w:r w:rsidR="004B7EEA">
        <w:t>время</w:t>
      </w:r>
      <w:r w:rsidR="004B7EEA">
        <w:rPr>
          <w:spacing w:val="47"/>
        </w:rPr>
        <w:t xml:space="preserve"> </w:t>
      </w:r>
      <w:r w:rsidR="004B7EEA">
        <w:rPr>
          <w:spacing w:val="-3"/>
        </w:rPr>
        <w:t>праздников,</w:t>
      </w:r>
      <w:r w:rsidR="004B7EEA">
        <w:rPr>
          <w:spacing w:val="46"/>
        </w:rPr>
        <w:t xml:space="preserve"> </w:t>
      </w:r>
      <w:r w:rsidR="004B7EEA">
        <w:rPr>
          <w:spacing w:val="-1"/>
        </w:rPr>
        <w:t>торжественных</w:t>
      </w:r>
      <w:r w:rsidR="004B7EEA">
        <w:rPr>
          <w:spacing w:val="47"/>
        </w:rPr>
        <w:t xml:space="preserve"> </w:t>
      </w:r>
      <w:r w:rsidR="004B7EEA">
        <w:rPr>
          <w:spacing w:val="-1"/>
        </w:rPr>
        <w:t>церемоний,</w:t>
      </w:r>
      <w:r w:rsidR="004B7EEA">
        <w:rPr>
          <w:spacing w:val="46"/>
        </w:rPr>
        <w:t xml:space="preserve"> </w:t>
      </w:r>
      <w:r w:rsidR="004B7EEA">
        <w:rPr>
          <w:spacing w:val="-2"/>
        </w:rPr>
        <w:t>ключевых</w:t>
      </w:r>
      <w:r w:rsidR="004B7EEA">
        <w:rPr>
          <w:spacing w:val="29"/>
        </w:rPr>
        <w:t xml:space="preserve"> </w:t>
      </w:r>
      <w:r w:rsidR="004B7EEA">
        <w:rPr>
          <w:spacing w:val="-3"/>
        </w:rPr>
        <w:t>общешкольных</w:t>
      </w:r>
      <w:r w:rsidR="004B7EEA">
        <w:rPr>
          <w:spacing w:val="1"/>
        </w:rPr>
        <w:t xml:space="preserve"> </w:t>
      </w:r>
      <w:r w:rsidR="004B7EEA">
        <w:t>дел</w:t>
      </w:r>
      <w:r w:rsidR="004B7EEA">
        <w:rPr>
          <w:spacing w:val="-4"/>
        </w:rPr>
        <w:t xml:space="preserve"> </w:t>
      </w:r>
      <w:r w:rsidR="004B7EEA">
        <w:t xml:space="preserve">и </w:t>
      </w:r>
      <w:r w:rsidR="004B7EEA">
        <w:rPr>
          <w:spacing w:val="-1"/>
        </w:rPr>
        <w:t>иных</w:t>
      </w:r>
      <w:r w:rsidR="004B7EEA">
        <w:rPr>
          <w:spacing w:val="1"/>
        </w:rPr>
        <w:t xml:space="preserve"> </w:t>
      </w:r>
      <w:r w:rsidR="004B7EEA">
        <w:rPr>
          <w:spacing w:val="-3"/>
        </w:rPr>
        <w:t>происходящих</w:t>
      </w:r>
      <w:r w:rsidR="004B7EEA">
        <w:rPr>
          <w:spacing w:val="1"/>
        </w:rPr>
        <w:t xml:space="preserve"> </w:t>
      </w:r>
      <w:r w:rsidR="004B7EEA">
        <w:t>в</w:t>
      </w:r>
      <w:r w:rsidR="004B7EEA">
        <w:rPr>
          <w:spacing w:val="-1"/>
        </w:rPr>
        <w:t xml:space="preserve"> жизни</w:t>
      </w:r>
      <w:r w:rsidR="004B7EEA">
        <w:t xml:space="preserve"> </w:t>
      </w:r>
      <w:r w:rsidR="004B7EEA">
        <w:rPr>
          <w:spacing w:val="-5"/>
        </w:rPr>
        <w:t>школы</w:t>
      </w:r>
      <w:r w:rsidR="004B7EEA">
        <w:t xml:space="preserve"> </w:t>
      </w:r>
      <w:r w:rsidR="004B7EEA">
        <w:rPr>
          <w:spacing w:val="-3"/>
        </w:rPr>
        <w:t>знаковых</w:t>
      </w:r>
      <w:r w:rsidR="004B7EEA">
        <w:rPr>
          <w:spacing w:val="1"/>
        </w:rPr>
        <w:t xml:space="preserve"> </w:t>
      </w:r>
      <w:r w:rsidR="004B7EEA">
        <w:rPr>
          <w:spacing w:val="-2"/>
        </w:rPr>
        <w:t>событий;</w:t>
      </w:r>
    </w:p>
    <w:p w:rsidR="004B7EEA" w:rsidRDefault="00073184" w:rsidP="00073184">
      <w:pPr>
        <w:pStyle w:val="a3"/>
        <w:tabs>
          <w:tab w:val="left" w:pos="985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2"/>
        </w:rPr>
        <w:t>-</w:t>
      </w:r>
      <w:r w:rsidR="004B7EEA">
        <w:rPr>
          <w:spacing w:val="-2"/>
        </w:rPr>
        <w:t>регулярная</w:t>
      </w:r>
      <w:r w:rsidR="004B7EEA">
        <w:rPr>
          <w:spacing w:val="21"/>
        </w:rPr>
        <w:t xml:space="preserve"> </w:t>
      </w:r>
      <w:r w:rsidR="004B7EEA">
        <w:rPr>
          <w:spacing w:val="-1"/>
        </w:rPr>
        <w:t>организация</w:t>
      </w:r>
      <w:r w:rsidR="004B7EEA">
        <w:rPr>
          <w:spacing w:val="21"/>
        </w:rPr>
        <w:t xml:space="preserve"> </w:t>
      </w:r>
      <w:r w:rsidR="004B7EEA">
        <w:t>и</w:t>
      </w:r>
      <w:r w:rsidR="004B7EEA">
        <w:rPr>
          <w:spacing w:val="21"/>
        </w:rPr>
        <w:t xml:space="preserve"> </w:t>
      </w:r>
      <w:r w:rsidR="004B7EEA">
        <w:rPr>
          <w:spacing w:val="-2"/>
        </w:rPr>
        <w:t>проведение</w:t>
      </w:r>
      <w:r w:rsidR="004B7EEA">
        <w:rPr>
          <w:spacing w:val="18"/>
        </w:rPr>
        <w:t xml:space="preserve"> </w:t>
      </w:r>
      <w:r w:rsidR="004B7EEA">
        <w:rPr>
          <w:spacing w:val="-3"/>
        </w:rPr>
        <w:t>конкурсов</w:t>
      </w:r>
      <w:r w:rsidR="004B7EEA">
        <w:rPr>
          <w:spacing w:val="20"/>
        </w:rPr>
        <w:t xml:space="preserve"> </w:t>
      </w:r>
      <w:r w:rsidR="004B7EEA">
        <w:rPr>
          <w:spacing w:val="-1"/>
        </w:rPr>
        <w:t>творческих</w:t>
      </w:r>
      <w:r w:rsidR="004B7EEA">
        <w:rPr>
          <w:spacing w:val="21"/>
        </w:rPr>
        <w:t xml:space="preserve"> </w:t>
      </w:r>
      <w:r w:rsidR="004B7EEA">
        <w:rPr>
          <w:spacing w:val="-2"/>
        </w:rPr>
        <w:t>проектов</w:t>
      </w:r>
      <w:r w:rsidR="004B7EEA">
        <w:rPr>
          <w:spacing w:val="20"/>
        </w:rPr>
        <w:t xml:space="preserve"> </w:t>
      </w:r>
      <w:r w:rsidR="004B7EEA">
        <w:rPr>
          <w:spacing w:val="-1"/>
        </w:rPr>
        <w:t>по</w:t>
      </w:r>
      <w:r w:rsidR="004B7EEA">
        <w:rPr>
          <w:spacing w:val="39"/>
        </w:rPr>
        <w:t xml:space="preserve"> </w:t>
      </w:r>
      <w:r w:rsidR="004B7EEA">
        <w:rPr>
          <w:spacing w:val="-3"/>
        </w:rPr>
        <w:t>благоустройству</w:t>
      </w:r>
      <w:r w:rsidR="004B7EEA">
        <w:rPr>
          <w:spacing w:val="21"/>
        </w:rPr>
        <w:t xml:space="preserve"> </w:t>
      </w:r>
      <w:r w:rsidR="004B7EEA">
        <w:rPr>
          <w:spacing w:val="-1"/>
        </w:rPr>
        <w:t>различных</w:t>
      </w:r>
      <w:r w:rsidR="004B7EEA">
        <w:rPr>
          <w:spacing w:val="25"/>
        </w:rPr>
        <w:t xml:space="preserve"> </w:t>
      </w:r>
      <w:r w:rsidR="004B7EEA">
        <w:rPr>
          <w:spacing w:val="-3"/>
        </w:rPr>
        <w:t>участков</w:t>
      </w:r>
      <w:r w:rsidR="004B7EEA">
        <w:rPr>
          <w:spacing w:val="22"/>
        </w:rPr>
        <w:t xml:space="preserve"> </w:t>
      </w:r>
      <w:r w:rsidR="004B7EEA">
        <w:rPr>
          <w:spacing w:val="-3"/>
        </w:rPr>
        <w:t>пришкольной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территории</w:t>
      </w:r>
      <w:r w:rsidR="004B7EEA">
        <w:rPr>
          <w:spacing w:val="25"/>
        </w:rPr>
        <w:t xml:space="preserve"> </w:t>
      </w:r>
      <w:r w:rsidR="004B7EEA">
        <w:rPr>
          <w:spacing w:val="-2"/>
        </w:rPr>
        <w:t>(например,</w:t>
      </w:r>
      <w:r w:rsidR="004B7EEA">
        <w:rPr>
          <w:spacing w:val="65"/>
        </w:rPr>
        <w:t xml:space="preserve"> </w:t>
      </w:r>
      <w:r w:rsidR="004B7EEA">
        <w:rPr>
          <w:spacing w:val="-2"/>
        </w:rPr>
        <w:t>высадке</w:t>
      </w:r>
      <w:r w:rsidR="004B7EEA">
        <w:t xml:space="preserve"> </w:t>
      </w:r>
      <w:r w:rsidR="004B7EEA">
        <w:rPr>
          <w:spacing w:val="-5"/>
        </w:rPr>
        <w:t>культурных</w:t>
      </w:r>
      <w:r w:rsidR="004B7EEA">
        <w:rPr>
          <w:spacing w:val="-1"/>
        </w:rPr>
        <w:t xml:space="preserve"> растений, </w:t>
      </w:r>
      <w:r w:rsidR="004B7EEA">
        <w:rPr>
          <w:spacing w:val="-2"/>
        </w:rPr>
        <w:t>закладке</w:t>
      </w:r>
      <w:r w:rsidR="004B7EEA">
        <w:rPr>
          <w:spacing w:val="1"/>
        </w:rPr>
        <w:t xml:space="preserve"> </w:t>
      </w:r>
      <w:r w:rsidR="004B7EEA">
        <w:rPr>
          <w:spacing w:val="-1"/>
        </w:rPr>
        <w:t>газонов);</w:t>
      </w:r>
    </w:p>
    <w:p w:rsidR="00AD1A4B" w:rsidRDefault="00073184" w:rsidP="00073184">
      <w:pPr>
        <w:pStyle w:val="a3"/>
        <w:tabs>
          <w:tab w:val="left" w:pos="966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-</w:t>
      </w:r>
      <w:r w:rsidR="004B7EEA">
        <w:rPr>
          <w:spacing w:val="-1"/>
        </w:rPr>
        <w:t>акцентирование</w:t>
      </w:r>
      <w:r w:rsidR="004B7EEA">
        <w:rPr>
          <w:spacing w:val="69"/>
        </w:rPr>
        <w:t xml:space="preserve"> </w:t>
      </w:r>
      <w:r w:rsidR="004B7EEA">
        <w:rPr>
          <w:spacing w:val="-1"/>
        </w:rPr>
        <w:t>внимания</w:t>
      </w:r>
      <w:r w:rsidR="004B7EEA">
        <w:rPr>
          <w:spacing w:val="2"/>
        </w:rPr>
        <w:t xml:space="preserve"> </w:t>
      </w:r>
      <w:r w:rsidR="004B7EEA">
        <w:rPr>
          <w:spacing w:val="-5"/>
        </w:rPr>
        <w:t>школьников</w:t>
      </w:r>
      <w:r w:rsidR="004B7EEA">
        <w:rPr>
          <w:spacing w:val="69"/>
        </w:rPr>
        <w:t xml:space="preserve"> </w:t>
      </w:r>
      <w:r w:rsidR="004B7EEA">
        <w:rPr>
          <w:spacing w:val="-2"/>
        </w:rPr>
        <w:t>посредством</w:t>
      </w:r>
      <w:r w:rsidR="004B7EEA">
        <w:rPr>
          <w:spacing w:val="2"/>
        </w:rPr>
        <w:t xml:space="preserve"> </w:t>
      </w:r>
      <w:r w:rsidR="004B7EEA">
        <w:rPr>
          <w:spacing w:val="-2"/>
        </w:rPr>
        <w:t>элементов</w:t>
      </w:r>
      <w:r w:rsidR="004B7EEA">
        <w:rPr>
          <w:spacing w:val="45"/>
        </w:rPr>
        <w:t xml:space="preserve"> </w:t>
      </w:r>
      <w:r w:rsidR="004B7EEA">
        <w:rPr>
          <w:spacing w:val="-2"/>
        </w:rPr>
        <w:t>предметно-эстетической</w:t>
      </w:r>
      <w:r w:rsidR="004B7EEA">
        <w:rPr>
          <w:spacing w:val="50"/>
        </w:rPr>
        <w:t xml:space="preserve"> </w:t>
      </w:r>
      <w:r w:rsidR="004B7EEA">
        <w:rPr>
          <w:spacing w:val="-2"/>
        </w:rPr>
        <w:t>среды</w:t>
      </w:r>
      <w:r w:rsidR="004B7EEA">
        <w:rPr>
          <w:spacing w:val="50"/>
        </w:rPr>
        <w:t xml:space="preserve"> </w:t>
      </w:r>
      <w:r w:rsidR="004B7EEA">
        <w:rPr>
          <w:spacing w:val="-1"/>
        </w:rPr>
        <w:t>(стенды,</w:t>
      </w:r>
      <w:r w:rsidR="004B7EEA">
        <w:rPr>
          <w:spacing w:val="49"/>
        </w:rPr>
        <w:t xml:space="preserve"> </w:t>
      </w:r>
      <w:r w:rsidR="004B7EEA">
        <w:rPr>
          <w:spacing w:val="-2"/>
        </w:rPr>
        <w:t>плакаты,</w:t>
      </w:r>
      <w:r w:rsidR="004B7EEA">
        <w:rPr>
          <w:spacing w:val="47"/>
        </w:rPr>
        <w:t xml:space="preserve"> </w:t>
      </w:r>
      <w:r w:rsidR="004B7EEA">
        <w:rPr>
          <w:spacing w:val="-1"/>
        </w:rPr>
        <w:t>инсталляции)</w:t>
      </w:r>
      <w:r w:rsidR="004B7EEA">
        <w:rPr>
          <w:spacing w:val="49"/>
        </w:rPr>
        <w:t xml:space="preserve"> </w:t>
      </w:r>
      <w:r w:rsidR="004B7EEA">
        <w:rPr>
          <w:spacing w:val="-1"/>
        </w:rPr>
        <w:t>на</w:t>
      </w:r>
      <w:r w:rsidR="004B7EEA">
        <w:rPr>
          <w:spacing w:val="49"/>
        </w:rPr>
        <w:t xml:space="preserve"> </w:t>
      </w:r>
      <w:r w:rsidR="004B7EEA">
        <w:rPr>
          <w:spacing w:val="-2"/>
        </w:rPr>
        <w:t>важных</w:t>
      </w:r>
      <w:r w:rsidR="004B7EEA">
        <w:rPr>
          <w:spacing w:val="48"/>
        </w:rPr>
        <w:t xml:space="preserve"> </w:t>
      </w:r>
      <w:r w:rsidR="004B7EEA">
        <w:rPr>
          <w:spacing w:val="-2"/>
        </w:rPr>
        <w:t>для</w:t>
      </w:r>
      <w:r w:rsidR="004B7EEA">
        <w:rPr>
          <w:spacing w:val="81"/>
        </w:rPr>
        <w:t xml:space="preserve"> </w:t>
      </w:r>
      <w:r w:rsidR="004B7EEA">
        <w:t xml:space="preserve">воспитания </w:t>
      </w:r>
      <w:r w:rsidR="004B7EEA">
        <w:rPr>
          <w:spacing w:val="-1"/>
        </w:rPr>
        <w:t>ценностях</w:t>
      </w:r>
      <w:r w:rsidR="004B7EEA">
        <w:rPr>
          <w:spacing w:val="1"/>
        </w:rPr>
        <w:t xml:space="preserve"> </w:t>
      </w:r>
      <w:r w:rsidR="004B7EEA">
        <w:rPr>
          <w:spacing w:val="-4"/>
        </w:rPr>
        <w:t>школы,</w:t>
      </w:r>
      <w:r w:rsidR="004B7EEA">
        <w:rPr>
          <w:spacing w:val="-1"/>
        </w:rPr>
        <w:t xml:space="preserve"> </w:t>
      </w:r>
      <w:r w:rsidR="004B7EEA">
        <w:t xml:space="preserve">ее </w:t>
      </w:r>
      <w:r w:rsidR="004B7EEA">
        <w:rPr>
          <w:spacing w:val="-1"/>
        </w:rPr>
        <w:t>традициях, правилах.</w:t>
      </w:r>
    </w:p>
    <w:p w:rsidR="00352A25" w:rsidRPr="006623DA" w:rsidRDefault="00352A25" w:rsidP="00352A25">
      <w:pPr>
        <w:ind w:right="179"/>
        <w:rPr>
          <w:b/>
          <w:sz w:val="12"/>
          <w:szCs w:val="26"/>
        </w:rPr>
      </w:pPr>
    </w:p>
    <w:p w:rsidR="00352A25" w:rsidRPr="00E07163" w:rsidRDefault="00352A25" w:rsidP="00352A25">
      <w:pPr>
        <w:ind w:right="179"/>
        <w:rPr>
          <w:b/>
          <w:sz w:val="26"/>
          <w:szCs w:val="26"/>
        </w:rPr>
      </w:pPr>
      <w:r>
        <w:rPr>
          <w:b/>
          <w:sz w:val="26"/>
          <w:szCs w:val="26"/>
        </w:rPr>
        <w:t>3.10. Модуль «М</w:t>
      </w:r>
      <w:r w:rsidRPr="00E07163">
        <w:rPr>
          <w:b/>
          <w:sz w:val="26"/>
          <w:szCs w:val="26"/>
        </w:rPr>
        <w:t>ой дом</w:t>
      </w:r>
      <w:r>
        <w:rPr>
          <w:b/>
          <w:sz w:val="26"/>
          <w:szCs w:val="26"/>
        </w:rPr>
        <w:t>-интернат</w:t>
      </w:r>
      <w:r w:rsidRPr="00E07163">
        <w:rPr>
          <w:b/>
          <w:sz w:val="26"/>
          <w:szCs w:val="26"/>
        </w:rPr>
        <w:t xml:space="preserve">» </w:t>
      </w:r>
    </w:p>
    <w:p w:rsidR="00352A25" w:rsidRPr="00352A25" w:rsidRDefault="00352A25" w:rsidP="00352A25">
      <w:pPr>
        <w:pStyle w:val="TableParagraph"/>
        <w:jc w:val="both"/>
        <w:rPr>
          <w:sz w:val="28"/>
        </w:rPr>
      </w:pPr>
      <w:r w:rsidRPr="00352A25">
        <w:rPr>
          <w:sz w:val="28"/>
        </w:rPr>
        <w:t xml:space="preserve">Осуществление воспитательной работы в интернате реализуется через:  </w:t>
      </w:r>
    </w:p>
    <w:p w:rsidR="00352A25" w:rsidRPr="00352A25" w:rsidRDefault="00352A25" w:rsidP="00352A25">
      <w:pPr>
        <w:pStyle w:val="TableParagraph"/>
        <w:jc w:val="both"/>
        <w:rPr>
          <w:sz w:val="28"/>
        </w:rPr>
      </w:pPr>
      <w:proofErr w:type="gramStart"/>
      <w:r w:rsidRPr="00352A25">
        <w:rPr>
          <w:sz w:val="28"/>
        </w:rPr>
        <w:t>вовлечение</w:t>
      </w:r>
      <w:proofErr w:type="gramEnd"/>
      <w:r w:rsidRPr="00352A25">
        <w:rPr>
          <w:sz w:val="28"/>
        </w:rPr>
        <w:t xml:space="preserve"> обучающихся в интересную и полезную для них деятельность, которая предоставит им возможность </w:t>
      </w:r>
      <w:proofErr w:type="spellStart"/>
      <w:r w:rsidRPr="00352A25">
        <w:rPr>
          <w:sz w:val="28"/>
        </w:rPr>
        <w:t>самореализоваться</w:t>
      </w:r>
      <w:proofErr w:type="spellEnd"/>
      <w:r w:rsidRPr="00352A25">
        <w:rPr>
          <w:sz w:val="28"/>
        </w:rPr>
        <w:t xml:space="preserve"> в ней, приобрести социально значимые знания и навыки, получить опыт участия в общественно-полезных делах; </w:t>
      </w:r>
    </w:p>
    <w:p w:rsidR="00352A25" w:rsidRPr="00352A25" w:rsidRDefault="00352A25" w:rsidP="00352A25">
      <w:pPr>
        <w:pStyle w:val="TableParagraph"/>
        <w:jc w:val="both"/>
        <w:rPr>
          <w:sz w:val="28"/>
        </w:rPr>
      </w:pPr>
      <w:proofErr w:type="gramStart"/>
      <w:r w:rsidRPr="00352A25">
        <w:rPr>
          <w:sz w:val="28"/>
        </w:rPr>
        <w:t>создание</w:t>
      </w:r>
      <w:proofErr w:type="gramEnd"/>
      <w:r w:rsidRPr="00352A25">
        <w:rPr>
          <w:sz w:val="28"/>
        </w:rPr>
        <w:t xml:space="preserve"> групповых коллективов, объединяющих детей и педагогов общими позитивными эмоциями и доверительными отношениями друг к другу; </w:t>
      </w:r>
    </w:p>
    <w:p w:rsidR="00352A25" w:rsidRPr="00352A25" w:rsidRDefault="00352A25" w:rsidP="00352A25">
      <w:pPr>
        <w:pStyle w:val="TableParagraph"/>
        <w:jc w:val="both"/>
        <w:rPr>
          <w:sz w:val="28"/>
        </w:rPr>
      </w:pPr>
      <w:proofErr w:type="gramStart"/>
      <w:r w:rsidRPr="00352A25">
        <w:rPr>
          <w:sz w:val="28"/>
        </w:rPr>
        <w:t>формирование</w:t>
      </w:r>
      <w:proofErr w:type="gramEnd"/>
      <w:r w:rsidRPr="00352A25">
        <w:rPr>
          <w:sz w:val="28"/>
        </w:rPr>
        <w:t xml:space="preserve"> в групповых коллективах традиций, задающих воспитанникам интерната определенные социально значимые формы поведения; </w:t>
      </w:r>
    </w:p>
    <w:p w:rsidR="00352A25" w:rsidRPr="00352A25" w:rsidRDefault="00352A25" w:rsidP="00352A25">
      <w:pPr>
        <w:pStyle w:val="TableParagraph"/>
        <w:jc w:val="both"/>
        <w:rPr>
          <w:sz w:val="28"/>
        </w:rPr>
      </w:pPr>
      <w:proofErr w:type="gramStart"/>
      <w:r w:rsidRPr="00352A25">
        <w:rPr>
          <w:sz w:val="28"/>
        </w:rPr>
        <w:t>поощрение</w:t>
      </w:r>
      <w:proofErr w:type="gramEnd"/>
      <w:r w:rsidRPr="00352A25">
        <w:rPr>
          <w:sz w:val="28"/>
        </w:rPr>
        <w:t xml:space="preserve"> педагогами детских инициатив и детского </w:t>
      </w:r>
      <w:proofErr w:type="spellStart"/>
      <w:r w:rsidRPr="00352A25">
        <w:rPr>
          <w:sz w:val="28"/>
        </w:rPr>
        <w:t>соуправления</w:t>
      </w:r>
      <w:proofErr w:type="spellEnd"/>
      <w:r w:rsidRPr="00352A25">
        <w:rPr>
          <w:sz w:val="28"/>
        </w:rPr>
        <w:t xml:space="preserve">.  </w:t>
      </w:r>
    </w:p>
    <w:p w:rsidR="00352A25" w:rsidRPr="00E07163" w:rsidRDefault="00352A25" w:rsidP="00352A25">
      <w:pPr>
        <w:shd w:val="clear" w:color="auto" w:fill="FFFFFF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52A25">
        <w:rPr>
          <w:sz w:val="28"/>
          <w:szCs w:val="26"/>
        </w:rPr>
        <w:t>Приоритетом в воспитательной работе</w:t>
      </w:r>
      <w:r w:rsidRPr="00352A25">
        <w:rPr>
          <w:b/>
          <w:sz w:val="28"/>
          <w:szCs w:val="26"/>
        </w:rPr>
        <w:t xml:space="preserve"> </w:t>
      </w:r>
      <w:r w:rsidRPr="00352A25">
        <w:rPr>
          <w:sz w:val="28"/>
          <w:szCs w:val="26"/>
        </w:rPr>
        <w:t xml:space="preserve">становятся </w:t>
      </w:r>
      <w:r w:rsidRPr="00352A25">
        <w:rPr>
          <w:b/>
          <w:sz w:val="28"/>
          <w:szCs w:val="26"/>
        </w:rPr>
        <w:t>направления воспитательной деятельности</w:t>
      </w:r>
      <w:r w:rsidRPr="00352A25">
        <w:rPr>
          <w:sz w:val="28"/>
          <w:szCs w:val="26"/>
        </w:rPr>
        <w:t>:</w:t>
      </w:r>
    </w:p>
    <w:p w:rsidR="00352A25" w:rsidRPr="00352A25" w:rsidRDefault="00352A25" w:rsidP="00352A25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sz w:val="28"/>
          <w:szCs w:val="26"/>
          <w:u w:val="single"/>
        </w:rPr>
      </w:pPr>
      <w:r w:rsidRPr="00352A25">
        <w:rPr>
          <w:b/>
          <w:sz w:val="28"/>
          <w:szCs w:val="26"/>
        </w:rPr>
        <w:t>«Самообслуживание» -</w:t>
      </w:r>
      <w:r w:rsidRPr="00352A25">
        <w:rPr>
          <w:sz w:val="28"/>
          <w:szCs w:val="26"/>
        </w:rPr>
        <w:t xml:space="preserve"> закрепление навыков здорового образа жизни в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b/>
          <w:sz w:val="28"/>
          <w:szCs w:val="26"/>
          <w:u w:val="single"/>
        </w:rPr>
      </w:pPr>
      <w:proofErr w:type="gramStart"/>
      <w:r w:rsidRPr="00352A25">
        <w:rPr>
          <w:sz w:val="28"/>
          <w:szCs w:val="26"/>
        </w:rPr>
        <w:t>общекультурном</w:t>
      </w:r>
      <w:proofErr w:type="gramEnd"/>
      <w:r w:rsidRPr="00352A25">
        <w:rPr>
          <w:sz w:val="28"/>
          <w:szCs w:val="26"/>
        </w:rPr>
        <w:t xml:space="preserve"> и социальном развитии человека, сохранение и укрепление здоровья воспитанников, а также развитие и совершенствование навыков организации </w:t>
      </w:r>
      <w:proofErr w:type="spellStart"/>
      <w:r w:rsidRPr="00352A25">
        <w:rPr>
          <w:sz w:val="28"/>
          <w:szCs w:val="26"/>
        </w:rPr>
        <w:t>самообслуживающего</w:t>
      </w:r>
      <w:proofErr w:type="spellEnd"/>
      <w:r w:rsidRPr="00352A25">
        <w:rPr>
          <w:sz w:val="28"/>
          <w:szCs w:val="26"/>
        </w:rPr>
        <w:t xml:space="preserve"> труда.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i/>
          <w:sz w:val="28"/>
          <w:szCs w:val="26"/>
        </w:rPr>
      </w:pPr>
      <w:r w:rsidRPr="00352A25">
        <w:rPr>
          <w:i/>
          <w:sz w:val="28"/>
          <w:szCs w:val="26"/>
        </w:rPr>
        <w:t xml:space="preserve">Базовые ценности: 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sz w:val="28"/>
          <w:szCs w:val="26"/>
        </w:rPr>
      </w:pPr>
      <w:proofErr w:type="gramStart"/>
      <w:r w:rsidRPr="00352A25">
        <w:rPr>
          <w:sz w:val="28"/>
          <w:szCs w:val="26"/>
        </w:rPr>
        <w:t>соблюдать</w:t>
      </w:r>
      <w:proofErr w:type="gramEnd"/>
      <w:r w:rsidRPr="00352A25">
        <w:rPr>
          <w:sz w:val="28"/>
          <w:szCs w:val="26"/>
        </w:rPr>
        <w:t xml:space="preserve"> правила личной гигиены, режим дня, вести здоровый образ жизни;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352A25">
        <w:rPr>
          <w:sz w:val="28"/>
          <w:szCs w:val="26"/>
        </w:rPr>
        <w:t xml:space="preserve"> </w:t>
      </w:r>
      <w:proofErr w:type="gramStart"/>
      <w:r w:rsidRPr="00352A25">
        <w:rPr>
          <w:sz w:val="28"/>
          <w:szCs w:val="26"/>
        </w:rPr>
        <w:t>быть</w:t>
      </w:r>
      <w:proofErr w:type="gramEnd"/>
      <w:r w:rsidRPr="00352A25">
        <w:rPr>
          <w:sz w:val="28"/>
          <w:szCs w:val="26"/>
        </w:rPr>
        <w:t xml:space="preserve"> трудолюбивым, следуя принципу «делу — время, потехе — час» как в учебных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sz w:val="28"/>
          <w:szCs w:val="26"/>
        </w:rPr>
      </w:pPr>
      <w:proofErr w:type="gramStart"/>
      <w:r w:rsidRPr="00352A25">
        <w:rPr>
          <w:sz w:val="28"/>
          <w:szCs w:val="26"/>
        </w:rPr>
        <w:lastRenderedPageBreak/>
        <w:t>занятиях</w:t>
      </w:r>
      <w:proofErr w:type="gramEnd"/>
      <w:r w:rsidRPr="00352A25">
        <w:rPr>
          <w:sz w:val="28"/>
          <w:szCs w:val="26"/>
        </w:rPr>
        <w:t>, так и в домашних делах, доводить начатое дело до конца.</w:t>
      </w:r>
    </w:p>
    <w:p w:rsidR="00352A25" w:rsidRPr="00352A25" w:rsidRDefault="00352A25" w:rsidP="00352A25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sz w:val="28"/>
          <w:szCs w:val="26"/>
          <w:u w:val="single"/>
        </w:rPr>
      </w:pPr>
      <w:r w:rsidRPr="00352A25">
        <w:rPr>
          <w:b/>
          <w:sz w:val="28"/>
          <w:szCs w:val="26"/>
        </w:rPr>
        <w:t>«Быт. Семья»</w:t>
      </w:r>
      <w:r w:rsidRPr="00352A25">
        <w:rPr>
          <w:sz w:val="28"/>
          <w:szCs w:val="26"/>
        </w:rPr>
        <w:t xml:space="preserve"> - закрепление приемов поведения в разных жизненных ситуациях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b/>
          <w:sz w:val="28"/>
          <w:szCs w:val="26"/>
          <w:u w:val="single"/>
        </w:rPr>
      </w:pPr>
      <w:proofErr w:type="gramStart"/>
      <w:r w:rsidRPr="00352A25">
        <w:rPr>
          <w:sz w:val="28"/>
          <w:szCs w:val="26"/>
        </w:rPr>
        <w:t>на</w:t>
      </w:r>
      <w:proofErr w:type="gramEnd"/>
      <w:r w:rsidRPr="00352A25">
        <w:rPr>
          <w:sz w:val="28"/>
          <w:szCs w:val="26"/>
        </w:rPr>
        <w:t xml:space="preserve"> основе принципов личной безопасности и общей культуры, развитие творческого воображения как направления интеллектуального и личностного развития, формирования интересов, творческого опыта.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i/>
          <w:sz w:val="28"/>
          <w:szCs w:val="26"/>
        </w:rPr>
      </w:pPr>
      <w:r w:rsidRPr="00352A25">
        <w:rPr>
          <w:i/>
          <w:sz w:val="28"/>
          <w:szCs w:val="26"/>
        </w:rPr>
        <w:t xml:space="preserve">Базовые ценности: 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b/>
          <w:sz w:val="28"/>
          <w:szCs w:val="26"/>
          <w:u w:val="single"/>
        </w:rPr>
      </w:pPr>
      <w:proofErr w:type="gramStart"/>
      <w:r w:rsidRPr="00352A25">
        <w:rPr>
          <w:sz w:val="28"/>
          <w:szCs w:val="26"/>
        </w:rPr>
        <w:t>относиться</w:t>
      </w:r>
      <w:proofErr w:type="gramEnd"/>
      <w:r w:rsidRPr="00352A25">
        <w:rPr>
          <w:sz w:val="28"/>
          <w:szCs w:val="26"/>
        </w:rPr>
        <w:t xml:space="preserve"> уважительно к членам семьи; сопереживать, стремиться устанавливать хорошие отношения с другими людьми; уметь прощать обиды, защищать слабых, по мере возможности,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b/>
          <w:sz w:val="28"/>
          <w:szCs w:val="26"/>
          <w:u w:val="single"/>
        </w:rPr>
      </w:pPr>
      <w:proofErr w:type="gramStart"/>
      <w:r w:rsidRPr="00352A25">
        <w:rPr>
          <w:sz w:val="28"/>
          <w:szCs w:val="26"/>
        </w:rPr>
        <w:t>проявлять</w:t>
      </w:r>
      <w:proofErr w:type="gramEnd"/>
      <w:r w:rsidRPr="00352A25">
        <w:rPr>
          <w:sz w:val="28"/>
          <w:szCs w:val="26"/>
        </w:rPr>
        <w:t xml:space="preserve"> любознательность, ценить знания, способствовать самореализации в различных видах творческой деятельности.</w:t>
      </w:r>
    </w:p>
    <w:p w:rsidR="00352A25" w:rsidRPr="00352A25" w:rsidRDefault="00352A25" w:rsidP="00352A25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contextualSpacing/>
        <w:jc w:val="both"/>
        <w:rPr>
          <w:b/>
          <w:sz w:val="28"/>
          <w:szCs w:val="26"/>
          <w:u w:val="single"/>
        </w:rPr>
      </w:pPr>
      <w:r w:rsidRPr="00352A25">
        <w:rPr>
          <w:b/>
          <w:sz w:val="28"/>
          <w:szCs w:val="26"/>
        </w:rPr>
        <w:t>«Отечество. Экология»</w:t>
      </w:r>
      <w:r w:rsidRPr="00352A25">
        <w:rPr>
          <w:sz w:val="28"/>
          <w:szCs w:val="26"/>
        </w:rPr>
        <w:t xml:space="preserve"> -</w:t>
      </w:r>
      <w:r w:rsidRPr="00352A25">
        <w:rPr>
          <w:b/>
          <w:sz w:val="28"/>
          <w:szCs w:val="26"/>
        </w:rPr>
        <w:t xml:space="preserve"> </w:t>
      </w:r>
      <w:r w:rsidRPr="00352A25">
        <w:rPr>
          <w:sz w:val="28"/>
          <w:szCs w:val="26"/>
        </w:rPr>
        <w:t>воспитание гуманной, духовно-нравственной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b/>
          <w:sz w:val="28"/>
          <w:szCs w:val="26"/>
          <w:u w:val="single"/>
        </w:rPr>
      </w:pPr>
      <w:proofErr w:type="gramStart"/>
      <w:r w:rsidRPr="00352A25">
        <w:rPr>
          <w:sz w:val="28"/>
          <w:szCs w:val="26"/>
        </w:rPr>
        <w:t>личности</w:t>
      </w:r>
      <w:proofErr w:type="gramEnd"/>
      <w:r w:rsidRPr="00352A25">
        <w:rPr>
          <w:sz w:val="28"/>
          <w:szCs w:val="26"/>
        </w:rPr>
        <w:t xml:space="preserve">, достойной будущего гражданина России, патриота своего Отечества, расширение знаний о природе родного края, её экологического состояния, а также знаний, необходимых для повышения экологической грамотности.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i/>
          <w:sz w:val="28"/>
          <w:szCs w:val="26"/>
        </w:rPr>
      </w:pPr>
      <w:r w:rsidRPr="00352A25">
        <w:rPr>
          <w:i/>
          <w:sz w:val="28"/>
          <w:szCs w:val="26"/>
        </w:rPr>
        <w:t xml:space="preserve">Базовые ценности:  </w:t>
      </w:r>
    </w:p>
    <w:p w:rsidR="00352A25" w:rsidRPr="00352A25" w:rsidRDefault="00352A25" w:rsidP="00352A25">
      <w:pPr>
        <w:shd w:val="clear" w:color="auto" w:fill="FFFFFF"/>
        <w:spacing w:line="276" w:lineRule="auto"/>
        <w:jc w:val="both"/>
        <w:rPr>
          <w:sz w:val="28"/>
          <w:szCs w:val="26"/>
        </w:rPr>
      </w:pPr>
      <w:proofErr w:type="gramStart"/>
      <w:r w:rsidRPr="00352A25">
        <w:rPr>
          <w:sz w:val="28"/>
          <w:szCs w:val="26"/>
        </w:rPr>
        <w:t>знать</w:t>
      </w:r>
      <w:proofErr w:type="gramEnd"/>
      <w:r w:rsidRPr="00352A25">
        <w:rPr>
          <w:sz w:val="28"/>
          <w:szCs w:val="26"/>
        </w:rPr>
        <w:t xml:space="preserve"> и любить свою Родину – свой родной дом, двор, улицу, город, село, свою </w:t>
      </w:r>
      <w:proofErr w:type="spellStart"/>
      <w:r w:rsidRPr="00352A25">
        <w:rPr>
          <w:sz w:val="28"/>
          <w:szCs w:val="26"/>
        </w:rPr>
        <w:t>страну;беречь</w:t>
      </w:r>
      <w:proofErr w:type="spellEnd"/>
      <w:r w:rsidRPr="00352A25">
        <w:rPr>
          <w:sz w:val="28"/>
          <w:szCs w:val="26"/>
        </w:rPr>
        <w:t xml:space="preserve"> и охранять природу (ухаживать за комнатными растениями в интернате или дома, заботиться о своих домашних питомцах; участвовать в акции «Покорми птиц зимой»; не засорять бытовым мусором улицы, леса, водоёмы).</w:t>
      </w:r>
    </w:p>
    <w:p w:rsidR="004B7EEA" w:rsidRPr="00431B93" w:rsidRDefault="004B7EEA" w:rsidP="004B7EEA">
      <w:pPr>
        <w:pStyle w:val="a3"/>
        <w:kinsoku w:val="0"/>
        <w:overflowPunct w:val="0"/>
        <w:spacing w:before="4"/>
        <w:ind w:left="0" w:firstLine="0"/>
        <w:rPr>
          <w:sz w:val="20"/>
        </w:rPr>
      </w:pPr>
    </w:p>
    <w:p w:rsidR="004B7EEA" w:rsidRDefault="004B7EEA" w:rsidP="004B7EEA">
      <w:pPr>
        <w:pStyle w:val="1"/>
        <w:numPr>
          <w:ilvl w:val="1"/>
          <w:numId w:val="15"/>
        </w:numPr>
        <w:tabs>
          <w:tab w:val="left" w:pos="395"/>
        </w:tabs>
        <w:kinsoku w:val="0"/>
        <w:overflowPunct w:val="0"/>
        <w:ind w:right="423" w:firstLine="0"/>
        <w:rPr>
          <w:b w:val="0"/>
          <w:bCs w:val="0"/>
        </w:rPr>
      </w:pPr>
      <w:r>
        <w:rPr>
          <w:spacing w:val="1"/>
        </w:rPr>
        <w:t>О</w:t>
      </w:r>
      <w:r>
        <w:rPr>
          <w:spacing w:val="-2"/>
        </w:rPr>
        <w:t>С</w:t>
      </w:r>
      <w:r>
        <w:t xml:space="preserve">НОВНЫЕ </w:t>
      </w:r>
      <w:r>
        <w:rPr>
          <w:spacing w:val="-4"/>
        </w:rPr>
        <w:t>Н</w:t>
      </w:r>
      <w:r>
        <w:rPr>
          <w:spacing w:val="-9"/>
        </w:rPr>
        <w:t>А</w:t>
      </w:r>
      <w:r>
        <w:t>П</w:t>
      </w:r>
      <w:r>
        <w:rPr>
          <w:spacing w:val="-38"/>
        </w:rPr>
        <w:t>Р</w:t>
      </w:r>
      <w:r>
        <w:rPr>
          <w:spacing w:val="-2"/>
        </w:rPr>
        <w:t>А</w:t>
      </w:r>
      <w:r>
        <w:rPr>
          <w:spacing w:val="-10"/>
        </w:rPr>
        <w:t>В</w:t>
      </w:r>
      <w:r>
        <w:t>ЛЕНИЯ</w:t>
      </w:r>
      <w:r>
        <w:rPr>
          <w:spacing w:val="-2"/>
        </w:rPr>
        <w:t xml:space="preserve"> </w:t>
      </w:r>
      <w:r>
        <w:rPr>
          <w:spacing w:val="-16"/>
        </w:rPr>
        <w:t>С</w:t>
      </w:r>
      <w:r>
        <w:rPr>
          <w:spacing w:val="-2"/>
        </w:rPr>
        <w:t>АМ</w:t>
      </w:r>
      <w:r>
        <w:rPr>
          <w:spacing w:val="-14"/>
        </w:rPr>
        <w:t>О</w:t>
      </w:r>
      <w:r>
        <w:rPr>
          <w:spacing w:val="-2"/>
        </w:rPr>
        <w:t>А</w:t>
      </w:r>
      <w:r>
        <w:t>Н</w:t>
      </w:r>
      <w:r>
        <w:rPr>
          <w:spacing w:val="-2"/>
        </w:rPr>
        <w:t>А</w:t>
      </w:r>
      <w:r>
        <w:t>ЛИЗА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t>ПИ</w:t>
      </w:r>
      <w:r>
        <w:rPr>
          <w:spacing w:val="-15"/>
        </w:rPr>
        <w:t>Т</w:t>
      </w:r>
      <w:r>
        <w:rPr>
          <w:spacing w:val="-26"/>
        </w:rPr>
        <w:t>А</w:t>
      </w:r>
      <w:r>
        <w:t>Т</w:t>
      </w:r>
      <w:r>
        <w:rPr>
          <w:spacing w:val="-6"/>
        </w:rPr>
        <w:t>Е</w:t>
      </w:r>
      <w:r>
        <w:t>Л</w:t>
      </w:r>
      <w:r>
        <w:rPr>
          <w:spacing w:val="-2"/>
        </w:rPr>
        <w:t>Ь</w:t>
      </w:r>
      <w:r>
        <w:t xml:space="preserve">НОЙ </w:t>
      </w:r>
      <w:r>
        <w:rPr>
          <w:spacing w:val="-38"/>
        </w:rPr>
        <w:t>Р</w:t>
      </w:r>
      <w:r>
        <w:rPr>
          <w:spacing w:val="-2"/>
        </w:rPr>
        <w:t>А</w:t>
      </w:r>
      <w:r>
        <w:rPr>
          <w:spacing w:val="-4"/>
        </w:rPr>
        <w:t>Б</w:t>
      </w:r>
      <w:r>
        <w:t>ОТЫ</w:t>
      </w:r>
    </w:p>
    <w:p w:rsidR="004B7EEA" w:rsidRPr="00431B93" w:rsidRDefault="004B7EEA" w:rsidP="004B7EEA">
      <w:pPr>
        <w:pStyle w:val="a3"/>
        <w:kinsoku w:val="0"/>
        <w:overflowPunct w:val="0"/>
        <w:spacing w:before="8"/>
        <w:ind w:left="0" w:firstLine="0"/>
        <w:rPr>
          <w:b/>
          <w:bCs/>
          <w:sz w:val="12"/>
          <w:szCs w:val="27"/>
        </w:rPr>
      </w:pPr>
    </w:p>
    <w:p w:rsidR="004B7EEA" w:rsidRDefault="004B7EEA" w:rsidP="004B7EEA">
      <w:pPr>
        <w:pStyle w:val="a3"/>
        <w:kinsoku w:val="0"/>
        <w:overflowPunct w:val="0"/>
        <w:ind w:right="109" w:firstLine="566"/>
        <w:jc w:val="both"/>
        <w:rPr>
          <w:spacing w:val="-1"/>
        </w:rPr>
      </w:pPr>
      <w:proofErr w:type="gramStart"/>
      <w:r>
        <w:rPr>
          <w:spacing w:val="-1"/>
        </w:rPr>
        <w:t>Самоанализ</w:t>
      </w:r>
      <w:r>
        <w:rPr>
          <w:spacing w:val="29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воспитательной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работы</w:t>
      </w:r>
      <w:r>
        <w:rPr>
          <w:spacing w:val="33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rPr>
          <w:spacing w:val="-1"/>
        </w:rPr>
        <w:t>выбранным</w:t>
      </w:r>
      <w:r>
        <w:rPr>
          <w:spacing w:val="54"/>
        </w:rPr>
        <w:t xml:space="preserve"> </w:t>
      </w:r>
      <w:r>
        <w:t>самой</w:t>
      </w:r>
      <w:r>
        <w:rPr>
          <w:spacing w:val="54"/>
        </w:rPr>
        <w:t xml:space="preserve"> </w:t>
      </w:r>
      <w:r>
        <w:rPr>
          <w:spacing w:val="-4"/>
        </w:rPr>
        <w:t>школой</w:t>
      </w:r>
      <w:r>
        <w:rPr>
          <w:spacing w:val="54"/>
        </w:rPr>
        <w:t xml:space="preserve"> </w:t>
      </w:r>
      <w:r>
        <w:rPr>
          <w:spacing w:val="-2"/>
        </w:rPr>
        <w:t>направлениям</w:t>
      </w:r>
      <w:r>
        <w:rPr>
          <w:spacing w:val="5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2"/>
        </w:rPr>
        <w:t>проводится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целью</w:t>
      </w:r>
      <w:r>
        <w:rPr>
          <w:spacing w:val="53"/>
        </w:rPr>
        <w:t xml:space="preserve"> </w:t>
      </w:r>
      <w:r>
        <w:rPr>
          <w:spacing w:val="-1"/>
        </w:rPr>
        <w:t>выявления</w:t>
      </w:r>
      <w:r>
        <w:rPr>
          <w:spacing w:val="35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spacing w:val="-2"/>
        </w:rPr>
        <w:t>проблем</w:t>
      </w:r>
      <w:r>
        <w:rPr>
          <w:spacing w:val="-3"/>
        </w:rPr>
        <w:t xml:space="preserve"> </w:t>
      </w:r>
      <w:r>
        <w:rPr>
          <w:spacing w:val="-4"/>
        </w:rPr>
        <w:t>школьного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2"/>
        </w:rP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решения.</w:t>
      </w:r>
    </w:p>
    <w:p w:rsidR="004B7EEA" w:rsidRDefault="004B7EEA" w:rsidP="004B7EEA">
      <w:pPr>
        <w:pStyle w:val="a3"/>
        <w:kinsoku w:val="0"/>
        <w:overflowPunct w:val="0"/>
        <w:ind w:right="107" w:firstLine="566"/>
        <w:jc w:val="both"/>
        <w:rPr>
          <w:spacing w:val="-3"/>
        </w:rPr>
      </w:pPr>
      <w:r>
        <w:rPr>
          <w:spacing w:val="-1"/>
        </w:rPr>
        <w:t>Самоанализ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rPr>
          <w:spacing w:val="-3"/>
        </w:rPr>
        <w:t>ежегодно</w:t>
      </w:r>
      <w:r>
        <w:rPr>
          <w:spacing w:val="29"/>
        </w:rPr>
        <w:t xml:space="preserve"> </w:t>
      </w:r>
      <w:r>
        <w:rPr>
          <w:spacing w:val="-1"/>
        </w:rPr>
        <w:t>силами</w:t>
      </w:r>
      <w:r>
        <w:rPr>
          <w:spacing w:val="27"/>
        </w:rPr>
        <w:t xml:space="preserve"> </w:t>
      </w:r>
      <w:r>
        <w:t>самой</w:t>
      </w:r>
      <w:r>
        <w:rPr>
          <w:spacing w:val="25"/>
        </w:rPr>
        <w:t xml:space="preserve"> </w:t>
      </w:r>
      <w:r>
        <w:rPr>
          <w:spacing w:val="-2"/>
        </w:rPr>
        <w:t>образовательной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организации</w:t>
      </w:r>
      <w:r>
        <w:rPr>
          <w:spacing w:val="69"/>
        </w:rPr>
        <w:t xml:space="preserve"> </w:t>
      </w:r>
      <w:r>
        <w:rPr>
          <w:spacing w:val="-3"/>
        </w:rPr>
        <w:t>.</w:t>
      </w:r>
      <w:proofErr w:type="gramEnd"/>
    </w:p>
    <w:p w:rsidR="004B7EEA" w:rsidRDefault="004B7EEA" w:rsidP="00352A25">
      <w:pPr>
        <w:pStyle w:val="a3"/>
        <w:kinsoku w:val="0"/>
        <w:overflowPunct w:val="0"/>
        <w:spacing w:before="2"/>
        <w:ind w:right="105" w:firstLine="0"/>
        <w:jc w:val="both"/>
        <w:rPr>
          <w:spacing w:val="-1"/>
        </w:rPr>
      </w:pPr>
      <w:r>
        <w:rPr>
          <w:spacing w:val="-1"/>
        </w:rPr>
        <w:t>Основными</w:t>
      </w:r>
      <w:r>
        <w:rPr>
          <w:spacing w:val="9"/>
        </w:rPr>
        <w:t xml:space="preserve"> </w:t>
      </w:r>
      <w:r>
        <w:rPr>
          <w:spacing w:val="-1"/>
        </w:rPr>
        <w:t>принципами,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rPr>
          <w:spacing w:val="-5"/>
        </w:rPr>
        <w:t>которых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самоанализ</w:t>
      </w:r>
      <w:r>
        <w:rPr>
          <w:spacing w:val="37"/>
        </w:rPr>
        <w:t xml:space="preserve"> </w:t>
      </w:r>
      <w:r>
        <w:rPr>
          <w:spacing w:val="-1"/>
        </w:rPr>
        <w:t>воспитательной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школе,</w:t>
      </w:r>
      <w:r>
        <w:rPr>
          <w:spacing w:val="-1"/>
        </w:rPr>
        <w:t xml:space="preserve"> являются:</w:t>
      </w:r>
    </w:p>
    <w:p w:rsidR="004B7EEA" w:rsidRDefault="004B7EEA" w:rsidP="004B7EEA">
      <w:pPr>
        <w:pStyle w:val="a3"/>
        <w:numPr>
          <w:ilvl w:val="0"/>
          <w:numId w:val="4"/>
        </w:numPr>
        <w:tabs>
          <w:tab w:val="left" w:pos="978"/>
        </w:tabs>
        <w:kinsoku w:val="0"/>
        <w:overflowPunct w:val="0"/>
        <w:ind w:right="114" w:firstLine="567"/>
        <w:jc w:val="both"/>
      </w:pPr>
      <w:proofErr w:type="gramStart"/>
      <w:r>
        <w:rPr>
          <w:spacing w:val="-1"/>
        </w:rPr>
        <w:t>принцип</w:t>
      </w:r>
      <w:proofErr w:type="gramEnd"/>
      <w:r>
        <w:rPr>
          <w:spacing w:val="64"/>
        </w:rPr>
        <w:t xml:space="preserve"> </w:t>
      </w:r>
      <w:r>
        <w:rPr>
          <w:spacing w:val="-2"/>
        </w:rPr>
        <w:t>гуманистической</w:t>
      </w:r>
      <w:r>
        <w:rPr>
          <w:spacing w:val="64"/>
        </w:rPr>
        <w:t xml:space="preserve"> </w:t>
      </w:r>
      <w:r>
        <w:rPr>
          <w:spacing w:val="-1"/>
        </w:rPr>
        <w:t>направленности</w:t>
      </w:r>
      <w:r>
        <w:rPr>
          <w:spacing w:val="64"/>
        </w:rPr>
        <w:t xml:space="preserve"> </w:t>
      </w:r>
      <w:r>
        <w:rPr>
          <w:spacing w:val="-1"/>
        </w:rPr>
        <w:t>осуществляемого</w:t>
      </w:r>
      <w:r>
        <w:rPr>
          <w:spacing w:val="64"/>
        </w:rPr>
        <w:t xml:space="preserve"> </w:t>
      </w:r>
      <w:r>
        <w:rPr>
          <w:spacing w:val="-1"/>
        </w:rPr>
        <w:t>анализа,</w:t>
      </w:r>
      <w:r>
        <w:rPr>
          <w:spacing w:val="35"/>
        </w:rPr>
        <w:t xml:space="preserve"> </w:t>
      </w:r>
      <w:r>
        <w:rPr>
          <w:spacing w:val="-1"/>
        </w:rPr>
        <w:t>ориентирующий</w:t>
      </w:r>
      <w:r>
        <w:rPr>
          <w:spacing w:val="65"/>
        </w:rPr>
        <w:t xml:space="preserve"> </w:t>
      </w:r>
      <w:r>
        <w:rPr>
          <w:spacing w:val="-3"/>
        </w:rPr>
        <w:t>экспертов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уважительное</w:t>
      </w:r>
      <w:r>
        <w:rPr>
          <w:spacing w:val="64"/>
        </w:rPr>
        <w:t xml:space="preserve"> </w:t>
      </w:r>
      <w:r>
        <w:rPr>
          <w:spacing w:val="-2"/>
        </w:rPr>
        <w:t>отношение</w:t>
      </w:r>
      <w:r>
        <w:rPr>
          <w:spacing w:val="64"/>
        </w:rPr>
        <w:t xml:space="preserve"> </w:t>
      </w:r>
      <w:r>
        <w:rPr>
          <w:spacing w:val="-2"/>
        </w:rPr>
        <w:t>как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воспитанникам,</w:t>
      </w:r>
      <w:r>
        <w:rPr>
          <w:spacing w:val="45"/>
        </w:rPr>
        <w:t xml:space="preserve"> </w:t>
      </w:r>
      <w:r>
        <w:t xml:space="preserve">так и к </w:t>
      </w:r>
      <w:r>
        <w:rPr>
          <w:spacing w:val="-2"/>
        </w:rPr>
        <w:t>педагогам,</w:t>
      </w:r>
      <w:r>
        <w:t xml:space="preserve"> </w:t>
      </w:r>
      <w:r>
        <w:rPr>
          <w:spacing w:val="-1"/>
        </w:rPr>
        <w:t>реализующим</w:t>
      </w:r>
      <w:r>
        <w:rPr>
          <w:spacing w:val="1"/>
        </w:rPr>
        <w:t xml:space="preserve"> </w:t>
      </w:r>
      <w:r>
        <w:rPr>
          <w:spacing w:val="-1"/>
        </w:rPr>
        <w:t>воспитательный</w:t>
      </w:r>
      <w:r>
        <w:t xml:space="preserve"> процесс;</w:t>
      </w:r>
    </w:p>
    <w:p w:rsidR="004B7EEA" w:rsidRDefault="004B7EEA" w:rsidP="004B7EEA">
      <w:pPr>
        <w:pStyle w:val="a3"/>
        <w:numPr>
          <w:ilvl w:val="0"/>
          <w:numId w:val="4"/>
        </w:numPr>
        <w:tabs>
          <w:tab w:val="left" w:pos="1112"/>
        </w:tabs>
        <w:kinsoku w:val="0"/>
        <w:overflowPunct w:val="0"/>
        <w:ind w:right="107" w:firstLine="567"/>
        <w:jc w:val="both"/>
        <w:rPr>
          <w:spacing w:val="-2"/>
        </w:rPr>
      </w:pPr>
      <w:proofErr w:type="gramStart"/>
      <w:r>
        <w:rPr>
          <w:spacing w:val="-1"/>
        </w:rPr>
        <w:t>принцип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приоритета</w:t>
      </w:r>
      <w:r>
        <w:rPr>
          <w:spacing w:val="58"/>
        </w:rPr>
        <w:t xml:space="preserve"> </w:t>
      </w:r>
      <w:r>
        <w:rPr>
          <w:spacing w:val="-1"/>
        </w:rPr>
        <w:t>анализа</w:t>
      </w:r>
      <w:r>
        <w:rPr>
          <w:spacing w:val="55"/>
        </w:rPr>
        <w:t xml:space="preserve"> </w:t>
      </w:r>
      <w:r>
        <w:rPr>
          <w:spacing w:val="-1"/>
        </w:rPr>
        <w:t>сущностных</w:t>
      </w:r>
      <w:r>
        <w:rPr>
          <w:spacing w:val="58"/>
        </w:rPr>
        <w:t xml:space="preserve"> </w:t>
      </w:r>
      <w:r>
        <w:rPr>
          <w:spacing w:val="-1"/>
        </w:rPr>
        <w:t>сторон</w:t>
      </w:r>
      <w:r>
        <w:rPr>
          <w:spacing w:val="58"/>
        </w:rPr>
        <w:t xml:space="preserve"> </w:t>
      </w:r>
      <w:r>
        <w:rPr>
          <w:spacing w:val="-1"/>
        </w:rPr>
        <w:t>воспитания,</w:t>
      </w:r>
      <w:r>
        <w:rPr>
          <w:spacing w:val="57"/>
        </w:rPr>
        <w:t xml:space="preserve"> </w:t>
      </w:r>
      <w:r>
        <w:rPr>
          <w:spacing w:val="-1"/>
        </w:rPr>
        <w:t>ориентирующий</w:t>
      </w:r>
      <w:r>
        <w:rPr>
          <w:spacing w:val="60"/>
        </w:rPr>
        <w:t xml:space="preserve"> </w:t>
      </w:r>
      <w:r>
        <w:rPr>
          <w:spacing w:val="-3"/>
        </w:rPr>
        <w:t>экспертов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2"/>
        </w:rPr>
        <w:t>изучение</w:t>
      </w:r>
      <w:r>
        <w:rPr>
          <w:spacing w:val="59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rPr>
          <w:spacing w:val="-2"/>
        </w:rPr>
        <w:t>количественных</w:t>
      </w:r>
      <w:r>
        <w:rPr>
          <w:spacing w:val="62"/>
        </w:rPr>
        <w:t xml:space="preserve"> </w:t>
      </w:r>
      <w:r>
        <w:rPr>
          <w:spacing w:val="-4"/>
        </w:rPr>
        <w:t>его</w:t>
      </w:r>
      <w:r>
        <w:rPr>
          <w:spacing w:val="61"/>
        </w:rPr>
        <w:t xml:space="preserve"> </w:t>
      </w:r>
      <w:r>
        <w:rPr>
          <w:spacing w:val="-2"/>
        </w:rPr>
        <w:t>показателей,</w:t>
      </w:r>
      <w:r>
        <w:rPr>
          <w:spacing w:val="5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качественных</w:t>
      </w:r>
      <w:r>
        <w:rPr>
          <w:spacing w:val="64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1"/>
        </w:rPr>
        <w:t>таких</w:t>
      </w:r>
      <w:r>
        <w:rPr>
          <w:spacing w:val="62"/>
        </w:rPr>
        <w:t xml:space="preserve"> </w:t>
      </w:r>
      <w:r>
        <w:rPr>
          <w:spacing w:val="-3"/>
        </w:rPr>
        <w:t>как</w:t>
      </w:r>
      <w:r>
        <w:rPr>
          <w:spacing w:val="64"/>
        </w:rPr>
        <w:t xml:space="preserve"> </w:t>
      </w:r>
      <w:r>
        <w:rPr>
          <w:spacing w:val="-2"/>
        </w:rPr>
        <w:t>содержание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разнообразие</w:t>
      </w:r>
      <w:r>
        <w:rPr>
          <w:spacing w:val="61"/>
        </w:rPr>
        <w:t xml:space="preserve"> </w:t>
      </w:r>
      <w:r>
        <w:rPr>
          <w:spacing w:val="-1"/>
        </w:rPr>
        <w:t>деятельности,</w:t>
      </w:r>
      <w:r>
        <w:rPr>
          <w:spacing w:val="61"/>
        </w:rPr>
        <w:t xml:space="preserve"> </w:t>
      </w:r>
      <w:r>
        <w:rPr>
          <w:spacing w:val="-2"/>
        </w:rPr>
        <w:t>характер</w:t>
      </w:r>
      <w:r>
        <w:rPr>
          <w:spacing w:val="63"/>
        </w:rPr>
        <w:t xml:space="preserve"> </w:t>
      </w:r>
      <w:r>
        <w:rPr>
          <w:spacing w:val="-1"/>
        </w:rPr>
        <w:t>общения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отношений</w:t>
      </w:r>
      <w:r>
        <w:t xml:space="preserve"> </w:t>
      </w:r>
      <w:r>
        <w:rPr>
          <w:spacing w:val="-1"/>
        </w:rPr>
        <w:t>между</w:t>
      </w:r>
      <w:r>
        <w:rPr>
          <w:spacing w:val="-4"/>
        </w:rPr>
        <w:t xml:space="preserve"> </w:t>
      </w:r>
      <w:r>
        <w:rPr>
          <w:spacing w:val="-3"/>
        </w:rPr>
        <w:t>школьниками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2"/>
        </w:rPr>
        <w:t>педагогами;</w:t>
      </w:r>
    </w:p>
    <w:p w:rsidR="004B7EEA" w:rsidRDefault="004B7EEA" w:rsidP="004B7EEA">
      <w:pPr>
        <w:pStyle w:val="a3"/>
        <w:numPr>
          <w:ilvl w:val="0"/>
          <w:numId w:val="4"/>
        </w:numPr>
        <w:tabs>
          <w:tab w:val="left" w:pos="1198"/>
        </w:tabs>
        <w:kinsoku w:val="0"/>
        <w:overflowPunct w:val="0"/>
        <w:ind w:right="104" w:firstLine="567"/>
        <w:jc w:val="both"/>
      </w:pPr>
      <w:proofErr w:type="gramStart"/>
      <w:r>
        <w:rPr>
          <w:spacing w:val="-1"/>
        </w:rPr>
        <w:t>принцип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развивающего</w:t>
      </w:r>
      <w:r>
        <w:rPr>
          <w:spacing w:val="5"/>
        </w:rPr>
        <w:t xml:space="preserve"> </w:t>
      </w:r>
      <w:r>
        <w:rPr>
          <w:spacing w:val="-2"/>
        </w:rPr>
        <w:t>характера</w:t>
      </w:r>
      <w:r>
        <w:rPr>
          <w:spacing w:val="6"/>
        </w:rPr>
        <w:t xml:space="preserve"> </w:t>
      </w:r>
      <w:r>
        <w:rPr>
          <w:spacing w:val="-1"/>
        </w:rPr>
        <w:t>осуществляемого</w:t>
      </w:r>
      <w:r>
        <w:rPr>
          <w:spacing w:val="8"/>
        </w:rPr>
        <w:t xml:space="preserve"> </w:t>
      </w:r>
      <w:r>
        <w:rPr>
          <w:spacing w:val="-1"/>
        </w:rPr>
        <w:t>анализа,</w:t>
      </w:r>
      <w:r>
        <w:rPr>
          <w:spacing w:val="49"/>
        </w:rPr>
        <w:t xml:space="preserve"> </w:t>
      </w:r>
      <w:r>
        <w:rPr>
          <w:spacing w:val="-1"/>
        </w:rPr>
        <w:t>ориентирующий</w:t>
      </w:r>
      <w:r>
        <w:rPr>
          <w:spacing w:val="52"/>
        </w:rPr>
        <w:t xml:space="preserve"> </w:t>
      </w:r>
      <w:r>
        <w:rPr>
          <w:spacing w:val="-3"/>
        </w:rPr>
        <w:t>экспертов</w:t>
      </w:r>
      <w:r>
        <w:rPr>
          <w:spacing w:val="54"/>
        </w:rP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2"/>
        </w:rPr>
        <w:t>использование</w:t>
      </w:r>
      <w:r>
        <w:rPr>
          <w:spacing w:val="55"/>
        </w:rPr>
        <w:t xml:space="preserve"> </w:t>
      </w:r>
      <w:r>
        <w:rPr>
          <w:spacing w:val="-4"/>
        </w:rPr>
        <w:t>его</w:t>
      </w:r>
      <w:r>
        <w:rPr>
          <w:spacing w:val="54"/>
        </w:rPr>
        <w:t xml:space="preserve"> </w:t>
      </w:r>
      <w:r>
        <w:rPr>
          <w:spacing w:val="-4"/>
        </w:rPr>
        <w:t>результатов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2"/>
        </w:rPr>
        <w:t>совершенствования</w:t>
      </w:r>
      <w:r>
        <w:rPr>
          <w:spacing w:val="5"/>
        </w:rPr>
        <w:t xml:space="preserve"> </w:t>
      </w:r>
      <w:r>
        <w:rPr>
          <w:spacing w:val="-1"/>
        </w:rPr>
        <w:t>воспитательной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spacing w:val="-3"/>
        </w:rPr>
        <w:t>педагогов:</w:t>
      </w:r>
      <w:r>
        <w:rPr>
          <w:spacing w:val="14"/>
        </w:rPr>
        <w:t xml:space="preserve"> </w:t>
      </w:r>
      <w:r>
        <w:rPr>
          <w:spacing w:val="-2"/>
        </w:rPr>
        <w:t>грамотной</w:t>
      </w:r>
      <w:r>
        <w:rPr>
          <w:spacing w:val="75"/>
        </w:rPr>
        <w:t xml:space="preserve"> </w:t>
      </w:r>
      <w:r>
        <w:t>постановки</w:t>
      </w:r>
      <w:r>
        <w:rPr>
          <w:spacing w:val="18"/>
        </w:rPr>
        <w:t xml:space="preserve"> </w:t>
      </w:r>
      <w:r>
        <w:rPr>
          <w:spacing w:val="-1"/>
        </w:rPr>
        <w:t>ими</w:t>
      </w:r>
      <w:r>
        <w:rPr>
          <w:spacing w:val="16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3"/>
        </w:rPr>
        <w:t>задач</w:t>
      </w:r>
      <w:r>
        <w:rPr>
          <w:spacing w:val="18"/>
        </w:rPr>
        <w:t xml:space="preserve"> </w:t>
      </w:r>
      <w:r>
        <w:rPr>
          <w:spacing w:val="-1"/>
        </w:rPr>
        <w:t>воспитания,</w:t>
      </w:r>
      <w:r>
        <w:rPr>
          <w:spacing w:val="17"/>
        </w:rPr>
        <w:t xml:space="preserve"> </w:t>
      </w:r>
      <w:r>
        <w:rPr>
          <w:spacing w:val="-3"/>
        </w:rPr>
        <w:t>умелого</w:t>
      </w:r>
      <w:r>
        <w:rPr>
          <w:spacing w:val="22"/>
        </w:rPr>
        <w:t xml:space="preserve"> </w:t>
      </w:r>
      <w:r>
        <w:rPr>
          <w:spacing w:val="-2"/>
        </w:rPr>
        <w:lastRenderedPageBreak/>
        <w:t>планирования</w:t>
      </w:r>
      <w:r>
        <w:rPr>
          <w:spacing w:val="18"/>
        </w:rPr>
        <w:t xml:space="preserve"> </w:t>
      </w:r>
      <w:r>
        <w:rPr>
          <w:spacing w:val="-1"/>
        </w:rPr>
        <w:t>своей</w:t>
      </w:r>
      <w:r>
        <w:rPr>
          <w:spacing w:val="61"/>
        </w:rPr>
        <w:t xml:space="preserve"> </w:t>
      </w:r>
      <w:r>
        <w:rPr>
          <w:spacing w:val="-1"/>
        </w:rPr>
        <w:t>воспитательной</w:t>
      </w:r>
      <w:r>
        <w:rPr>
          <w:spacing w:val="21"/>
        </w:rPr>
        <w:t xml:space="preserve"> </w:t>
      </w:r>
      <w:r>
        <w:rPr>
          <w:spacing w:val="-1"/>
        </w:rPr>
        <w:t>работы,</w:t>
      </w:r>
      <w:r>
        <w:rPr>
          <w:spacing w:val="22"/>
        </w:rPr>
        <w:t xml:space="preserve"> </w:t>
      </w:r>
      <w:r>
        <w:rPr>
          <w:spacing w:val="-3"/>
        </w:rPr>
        <w:t>адекватного</w:t>
      </w:r>
      <w:r>
        <w:rPr>
          <w:spacing w:val="21"/>
        </w:rPr>
        <w:t xml:space="preserve"> </w:t>
      </w:r>
      <w:r>
        <w:rPr>
          <w:spacing w:val="-1"/>
        </w:rPr>
        <w:t>подбора</w:t>
      </w:r>
      <w:r>
        <w:rPr>
          <w:spacing w:val="23"/>
        </w:rPr>
        <w:t xml:space="preserve"> </w:t>
      </w:r>
      <w:r>
        <w:rPr>
          <w:spacing w:val="-1"/>
        </w:rPr>
        <w:t>видов,</w:t>
      </w:r>
      <w:r>
        <w:rPr>
          <w:spacing w:val="22"/>
        </w:rPr>
        <w:t xml:space="preserve"> </w:t>
      </w:r>
      <w:r>
        <w:rPr>
          <w:spacing w:val="-2"/>
        </w:rPr>
        <w:t>форм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содержания</w:t>
      </w:r>
      <w:r>
        <w:rPr>
          <w:spacing w:val="23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rPr>
          <w:spacing w:val="-1"/>
        </w:rPr>
        <w:t>совместной</w:t>
      </w:r>
      <w:r>
        <w:t xml:space="preserve"> с</w:t>
      </w:r>
      <w:r>
        <w:rPr>
          <w:spacing w:val="-4"/>
        </w:rPr>
        <w:t xml:space="preserve"> </w:t>
      </w:r>
      <w:r>
        <w:rPr>
          <w:spacing w:val="-1"/>
        </w:rPr>
        <w:t>детьми</w:t>
      </w:r>
      <w:r>
        <w:t xml:space="preserve"> деятельности;</w:t>
      </w:r>
    </w:p>
    <w:p w:rsidR="004B7EEA" w:rsidRDefault="004B7EEA" w:rsidP="004B7EEA">
      <w:pPr>
        <w:pStyle w:val="a3"/>
        <w:numPr>
          <w:ilvl w:val="0"/>
          <w:numId w:val="4"/>
        </w:numPr>
        <w:tabs>
          <w:tab w:val="left" w:pos="843"/>
        </w:tabs>
        <w:kinsoku w:val="0"/>
        <w:overflowPunct w:val="0"/>
        <w:ind w:right="104" w:firstLine="567"/>
        <w:jc w:val="both"/>
      </w:pPr>
      <w:proofErr w:type="gramStart"/>
      <w:r>
        <w:rPr>
          <w:spacing w:val="-1"/>
        </w:rPr>
        <w:t>принцип</w:t>
      </w:r>
      <w:proofErr w:type="gramEnd"/>
      <w:r>
        <w:t xml:space="preserve"> </w:t>
      </w:r>
      <w:r>
        <w:rPr>
          <w:spacing w:val="-2"/>
        </w:rPr>
        <w:t>разделенной</w:t>
      </w:r>
      <w:r>
        <w:t xml:space="preserve"> </w:t>
      </w:r>
      <w:r>
        <w:rPr>
          <w:spacing w:val="-1"/>
        </w:rPr>
        <w:t>ответственности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4"/>
        </w:rPr>
        <w:t>результаты</w:t>
      </w:r>
      <w:r>
        <w:t xml:space="preserve"> </w:t>
      </w:r>
      <w:r>
        <w:rPr>
          <w:spacing w:val="-1"/>
        </w:rPr>
        <w:t>личностного</w:t>
      </w:r>
      <w:r>
        <w:rPr>
          <w:spacing w:val="-3"/>
        </w:rPr>
        <w:t xml:space="preserve"> </w:t>
      </w:r>
      <w:r>
        <w:rPr>
          <w:spacing w:val="-1"/>
        </w:rPr>
        <w:t>развития</w:t>
      </w:r>
      <w:r>
        <w:rPr>
          <w:spacing w:val="57"/>
        </w:rPr>
        <w:t xml:space="preserve"> </w:t>
      </w:r>
      <w:r>
        <w:rPr>
          <w:spacing w:val="-4"/>
        </w:rPr>
        <w:t>школьников,</w:t>
      </w:r>
      <w:r>
        <w:rPr>
          <w:spacing w:val="25"/>
        </w:rPr>
        <w:t xml:space="preserve"> </w:t>
      </w:r>
      <w:r>
        <w:rPr>
          <w:spacing w:val="-2"/>
        </w:rPr>
        <w:t>ориентирующий</w:t>
      </w:r>
      <w:r>
        <w:rPr>
          <w:spacing w:val="30"/>
        </w:rPr>
        <w:t xml:space="preserve"> </w:t>
      </w:r>
      <w:r>
        <w:rPr>
          <w:spacing w:val="-3"/>
        </w:rPr>
        <w:t>экспертов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2"/>
        </w:rPr>
        <w:t>понимание</w:t>
      </w:r>
      <w:r>
        <w:rPr>
          <w:spacing w:val="25"/>
        </w:rPr>
        <w:t xml:space="preserve"> </w:t>
      </w:r>
      <w:r>
        <w:rPr>
          <w:spacing w:val="-3"/>
        </w:rPr>
        <w:t>того,</w:t>
      </w:r>
      <w:r>
        <w:rPr>
          <w:spacing w:val="27"/>
        </w:rPr>
        <w:t xml:space="preserve"> </w:t>
      </w:r>
      <w:r>
        <w:rPr>
          <w:spacing w:val="-3"/>
        </w:rPr>
        <w:t>что</w:t>
      </w:r>
      <w:r>
        <w:rPr>
          <w:spacing w:val="28"/>
        </w:rPr>
        <w:t xml:space="preserve"> </w:t>
      </w:r>
      <w:r>
        <w:t>личностное</w:t>
      </w:r>
      <w:r>
        <w:rPr>
          <w:spacing w:val="69"/>
        </w:rPr>
        <w:t xml:space="preserve"> </w:t>
      </w:r>
      <w:r>
        <w:rPr>
          <w:spacing w:val="-1"/>
        </w:rPr>
        <w:t>развитие</w:t>
      </w:r>
      <w:r>
        <w:rPr>
          <w:spacing w:val="61"/>
        </w:rPr>
        <w:t xml:space="preserve"> </w:t>
      </w:r>
      <w:r>
        <w:rPr>
          <w:spacing w:val="-5"/>
        </w:rPr>
        <w:t>школьников</w:t>
      </w:r>
      <w:r>
        <w:rPr>
          <w:spacing w:val="65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rPr>
          <w:spacing w:val="-2"/>
        </w:rPr>
        <w:t>это</w:t>
      </w:r>
      <w:r>
        <w:rPr>
          <w:spacing w:val="60"/>
        </w:rPr>
        <w:t xml:space="preserve"> </w:t>
      </w:r>
      <w:r>
        <w:rPr>
          <w:spacing w:val="-5"/>
        </w:rPr>
        <w:t>результат</w:t>
      </w:r>
      <w:r>
        <w:rPr>
          <w:spacing w:val="65"/>
        </w:rPr>
        <w:t xml:space="preserve"> </w:t>
      </w:r>
      <w:r>
        <w:rPr>
          <w:spacing w:val="-2"/>
        </w:rPr>
        <w:t>как</w:t>
      </w:r>
      <w:r>
        <w:rPr>
          <w:spacing w:val="62"/>
        </w:rPr>
        <w:t xml:space="preserve"> </w:t>
      </w:r>
      <w:r>
        <w:rPr>
          <w:spacing w:val="-2"/>
        </w:rPr>
        <w:t>социального</w:t>
      </w:r>
      <w:r>
        <w:rPr>
          <w:spacing w:val="62"/>
        </w:rPr>
        <w:t xml:space="preserve"> </w:t>
      </w:r>
      <w:r>
        <w:rPr>
          <w:spacing w:val="-1"/>
        </w:rPr>
        <w:t>воспитания</w:t>
      </w:r>
      <w:r>
        <w:rPr>
          <w:spacing w:val="66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rPr>
          <w:spacing w:val="-5"/>
        </w:rPr>
        <w:t>котором</w:t>
      </w:r>
      <w:r>
        <w:rPr>
          <w:spacing w:val="77"/>
        </w:rPr>
        <w:t xml:space="preserve"> </w:t>
      </w:r>
      <w:r>
        <w:rPr>
          <w:spacing w:val="-4"/>
        </w:rPr>
        <w:t>школа</w:t>
      </w:r>
      <w:r>
        <w:rPr>
          <w:spacing w:val="18"/>
        </w:rPr>
        <w:t xml:space="preserve"> </w:t>
      </w:r>
      <w:r>
        <w:rPr>
          <w:spacing w:val="-3"/>
        </w:rPr>
        <w:t>участвует</w:t>
      </w:r>
      <w:r>
        <w:rPr>
          <w:spacing w:val="18"/>
        </w:rPr>
        <w:t xml:space="preserve"> </w:t>
      </w:r>
      <w:r>
        <w:rPr>
          <w:spacing w:val="-1"/>
        </w:rPr>
        <w:t>наряду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2"/>
        </w:rPr>
        <w:t>другими</w:t>
      </w:r>
      <w:r>
        <w:rPr>
          <w:spacing w:val="19"/>
        </w:rPr>
        <w:t xml:space="preserve"> </w:t>
      </w:r>
      <w:r>
        <w:rPr>
          <w:spacing w:val="-1"/>
        </w:rPr>
        <w:t>социальными</w:t>
      </w:r>
      <w:r>
        <w:rPr>
          <w:spacing w:val="17"/>
        </w:rPr>
        <w:t xml:space="preserve"> </w:t>
      </w:r>
      <w:r>
        <w:rPr>
          <w:spacing w:val="-1"/>
        </w:rPr>
        <w:t>институтами),</w:t>
      </w:r>
      <w:r>
        <w:rPr>
          <w:spacing w:val="17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стихийной</w:t>
      </w:r>
      <w:r>
        <w:rPr>
          <w:spacing w:val="83"/>
        </w:rPr>
        <w:t xml:space="preserve"> </w:t>
      </w:r>
      <w:r>
        <w:rPr>
          <w:spacing w:val="-1"/>
        </w:rPr>
        <w:t>социализации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саморазвития</w:t>
      </w:r>
      <w:r>
        <w:t xml:space="preserve"> детей.</w:t>
      </w:r>
    </w:p>
    <w:p w:rsidR="004B7EEA" w:rsidRPr="00352A25" w:rsidRDefault="004B7EEA" w:rsidP="00431B93">
      <w:pPr>
        <w:pStyle w:val="a3"/>
        <w:kinsoku w:val="0"/>
        <w:overflowPunct w:val="0"/>
        <w:ind w:right="108" w:firstLine="566"/>
        <w:jc w:val="both"/>
        <w:rPr>
          <w:iCs/>
          <w:spacing w:val="-1"/>
        </w:rPr>
      </w:pPr>
      <w:r>
        <w:rPr>
          <w:spacing w:val="-1"/>
        </w:rPr>
        <w:t>Основными</w:t>
      </w:r>
      <w:r>
        <w:t xml:space="preserve"> </w:t>
      </w:r>
      <w:r>
        <w:rPr>
          <w:spacing w:val="-2"/>
        </w:rPr>
        <w:t>направлениями</w:t>
      </w:r>
      <w:r>
        <w:t xml:space="preserve"> </w:t>
      </w:r>
      <w:r>
        <w:rPr>
          <w:spacing w:val="-1"/>
        </w:rPr>
        <w:t>анализа</w:t>
      </w:r>
      <w:r>
        <w:rPr>
          <w:spacing w:val="2"/>
        </w:rPr>
        <w:t xml:space="preserve"> </w:t>
      </w:r>
      <w:r>
        <w:rPr>
          <w:spacing w:val="-3"/>
        </w:rPr>
        <w:t>организуемого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5"/>
        </w:rPr>
        <w:t>школе</w:t>
      </w:r>
      <w:r>
        <w:t xml:space="preserve"> </w:t>
      </w:r>
      <w:r>
        <w:rPr>
          <w:spacing w:val="-2"/>
        </w:rPr>
        <w:t>воспитательного</w:t>
      </w:r>
      <w:r>
        <w:rPr>
          <w:spacing w:val="89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spacing w:val="-1"/>
        </w:rPr>
        <w:t xml:space="preserve">могут быть </w:t>
      </w:r>
      <w:proofErr w:type="gramStart"/>
      <w:r>
        <w:rPr>
          <w:spacing w:val="-1"/>
        </w:rPr>
        <w:t>следующие</w:t>
      </w:r>
      <w:r>
        <w:rPr>
          <w:spacing w:val="1"/>
        </w:rPr>
        <w:t xml:space="preserve"> </w:t>
      </w:r>
      <w:r w:rsidR="00352A25">
        <w:rPr>
          <w:iCs/>
          <w:spacing w:val="-1"/>
        </w:rPr>
        <w:t>:</w:t>
      </w:r>
      <w:proofErr w:type="gramEnd"/>
    </w:p>
    <w:p w:rsidR="00352A25" w:rsidRDefault="00352A25" w:rsidP="00431B93">
      <w:pPr>
        <w:pStyle w:val="a3"/>
        <w:kinsoku w:val="0"/>
        <w:overflowPunct w:val="0"/>
        <w:ind w:right="108" w:firstLine="566"/>
        <w:jc w:val="both"/>
        <w:rPr>
          <w:iCs/>
          <w:spacing w:val="-1"/>
        </w:rPr>
      </w:pPr>
    </w:p>
    <w:tbl>
      <w:tblPr>
        <w:tblStyle w:val="TableGrid"/>
        <w:tblW w:w="10735" w:type="dxa"/>
        <w:tblInd w:w="-108" w:type="dxa"/>
        <w:tblLayout w:type="fixed"/>
        <w:tblCellMar>
          <w:top w:w="11" w:type="dxa"/>
          <w:left w:w="106" w:type="dxa"/>
        </w:tblCellMar>
        <w:tblLook w:val="04A0" w:firstRow="1" w:lastRow="0" w:firstColumn="1" w:lastColumn="0" w:noHBand="0" w:noVBand="1"/>
      </w:tblPr>
      <w:tblGrid>
        <w:gridCol w:w="512"/>
        <w:gridCol w:w="1637"/>
        <w:gridCol w:w="1821"/>
        <w:gridCol w:w="3363"/>
        <w:gridCol w:w="1701"/>
        <w:gridCol w:w="1701"/>
      </w:tblGrid>
      <w:tr w:rsidR="00031CDC" w:rsidTr="007E5F64">
        <w:trPr>
          <w:trHeight w:val="5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after="16" w:line="259" w:lineRule="auto"/>
              <w:ind w:left="2"/>
            </w:pPr>
            <w:r w:rsidRPr="00031CDC">
              <w:rPr>
                <w:b/>
              </w:rPr>
              <w:t xml:space="preserve">№ </w:t>
            </w:r>
          </w:p>
          <w:p w:rsidR="00031CDC" w:rsidRPr="00031CDC" w:rsidRDefault="00031CDC" w:rsidP="00C0414E">
            <w:pPr>
              <w:spacing w:line="259" w:lineRule="auto"/>
              <w:ind w:left="2"/>
            </w:pPr>
            <w:proofErr w:type="gramStart"/>
            <w:r w:rsidRPr="00031CDC">
              <w:rPr>
                <w:b/>
              </w:rPr>
              <w:t>п</w:t>
            </w:r>
            <w:proofErr w:type="gramEnd"/>
            <w:r w:rsidRPr="00031CDC">
              <w:rPr>
                <w:b/>
              </w:rPr>
              <w:t xml:space="preserve">/п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  <w:r w:rsidRPr="00031CDC">
              <w:rPr>
                <w:b/>
              </w:rPr>
              <w:t xml:space="preserve">Направление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  <w:r w:rsidRPr="00031CDC">
              <w:rPr>
                <w:b/>
              </w:rPr>
              <w:t xml:space="preserve">Критерии 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</w:pPr>
            <w:r w:rsidRPr="00031CDC">
              <w:rPr>
                <w:b/>
              </w:rPr>
              <w:t xml:space="preserve">Способ получения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1"/>
            </w:pPr>
            <w:r w:rsidRPr="007E5F64">
              <w:rPr>
                <w:b/>
                <w:sz w:val="20"/>
              </w:rPr>
              <w:t xml:space="preserve">Ответственные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  <w:r w:rsidRPr="00031CDC">
              <w:rPr>
                <w:b/>
                <w:sz w:val="18"/>
              </w:rPr>
              <w:t xml:space="preserve">Оценочный инструментарий </w:t>
            </w:r>
          </w:p>
        </w:tc>
      </w:tr>
      <w:tr w:rsidR="00031CDC" w:rsidTr="007E5F64">
        <w:trPr>
          <w:trHeight w:val="13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  <w:r w:rsidRPr="00031CDC">
              <w:rPr>
                <w:b/>
              </w:rPr>
              <w:t>1.</w:t>
            </w:r>
            <w:r w:rsidRPr="00031CD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74" w:lineRule="auto"/>
              <w:ind w:left="2"/>
            </w:pPr>
            <w:r w:rsidRPr="00031CDC">
              <w:t xml:space="preserve">Результаты воспитания, </w:t>
            </w:r>
          </w:p>
          <w:p w:rsidR="00031CDC" w:rsidRPr="00031CDC" w:rsidRDefault="00031CDC" w:rsidP="00C0414E">
            <w:pPr>
              <w:spacing w:line="239" w:lineRule="auto"/>
              <w:ind w:left="2" w:right="62"/>
            </w:pPr>
            <w:proofErr w:type="gramStart"/>
            <w:r w:rsidRPr="00031CDC">
              <w:t>социализации</w:t>
            </w:r>
            <w:proofErr w:type="gramEnd"/>
            <w:r w:rsidRPr="00031CDC">
              <w:t xml:space="preserve"> и </w:t>
            </w:r>
          </w:p>
          <w:p w:rsidR="00031CDC" w:rsidRPr="00031CDC" w:rsidRDefault="00031CDC" w:rsidP="00C0414E">
            <w:pPr>
              <w:spacing w:line="259" w:lineRule="auto"/>
              <w:ind w:left="2"/>
            </w:pPr>
            <w:proofErr w:type="gramStart"/>
            <w:r w:rsidRPr="00031CDC">
              <w:t>саморазвития</w:t>
            </w:r>
            <w:proofErr w:type="gramEnd"/>
            <w:r w:rsidRPr="00031CDC">
              <w:t xml:space="preserve"> обучающихся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 w:right="81"/>
            </w:pPr>
            <w:r w:rsidRPr="00031CDC">
              <w:t>Динамика личностного развития обучающихся каждого класса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right="108"/>
            </w:pPr>
            <w:r w:rsidRPr="00031CDC">
              <w:t>Педагогическое наблюдение (в протокол МО – наличие проблем)</w:t>
            </w:r>
            <w:r w:rsidRPr="00031CDC">
              <w:rPr>
                <w:b/>
              </w:rPr>
              <w:t xml:space="preserve"> </w:t>
            </w:r>
            <w:r w:rsidRPr="00031CDC">
              <w:rPr>
                <w:sz w:val="22"/>
              </w:rPr>
              <w:t>вопросы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1"/>
            </w:pPr>
            <w:r w:rsidRPr="00031CDC">
              <w:t>Классные руководители, заместитель директора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</w:p>
        </w:tc>
      </w:tr>
      <w:tr w:rsidR="00031CDC" w:rsidTr="007E5F64">
        <w:trPr>
          <w:trHeight w:val="331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/>
            </w:pPr>
            <w:r w:rsidRPr="00031CDC">
              <w:rPr>
                <w:b/>
              </w:rPr>
              <w:t>2.</w:t>
            </w:r>
            <w:r w:rsidRPr="00031CDC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 w:right="67"/>
            </w:pPr>
            <w:r w:rsidRPr="00031CDC">
              <w:t xml:space="preserve">Состояние </w:t>
            </w:r>
            <w:proofErr w:type="spellStart"/>
            <w:r>
              <w:t>организуемой</w:t>
            </w:r>
            <w:r w:rsidRPr="00031CDC">
              <w:t>совместной</w:t>
            </w:r>
            <w:proofErr w:type="spellEnd"/>
            <w:r w:rsidRPr="00031CDC">
              <w:t xml:space="preserve"> деятельности обучающихся и взрослых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2" w:right="108"/>
            </w:pPr>
            <w:r w:rsidRPr="00031CDC">
              <w:t>Наличие интересной, событийно насыщенной и личностно развивающей совместной деятельности обучающихся и взрослых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5" w:lineRule="auto"/>
            </w:pPr>
            <w:r w:rsidRPr="00031CDC">
              <w:t xml:space="preserve">Беседы </w:t>
            </w:r>
            <w:r w:rsidRPr="00031CDC">
              <w:tab/>
              <w:t xml:space="preserve">с обучающимися и их родителями, педагогическими работниками, лидерами класса и школы, </w:t>
            </w:r>
            <w:r w:rsidR="00C0414E">
              <w:t>обсуждение</w:t>
            </w:r>
            <w:r w:rsidRPr="00031CDC">
              <w:t xml:space="preserve"> </w:t>
            </w:r>
          </w:p>
          <w:p w:rsidR="00031CDC" w:rsidRPr="00031CDC" w:rsidRDefault="00031CDC" w:rsidP="00031CDC">
            <w:pPr>
              <w:spacing w:line="257" w:lineRule="auto"/>
              <w:ind w:right="108"/>
            </w:pPr>
            <w:r w:rsidRPr="00031CDC">
              <w:t>(</w:t>
            </w:r>
            <w:proofErr w:type="gramStart"/>
            <w:r w:rsidRPr="00031CDC">
              <w:t>в</w:t>
            </w:r>
            <w:proofErr w:type="gramEnd"/>
            <w:r w:rsidRPr="00031CDC">
              <w:t xml:space="preserve"> протокол МО или, педсовета результаты </w:t>
            </w:r>
          </w:p>
          <w:p w:rsidR="00031CDC" w:rsidRPr="00031CDC" w:rsidRDefault="00031CDC" w:rsidP="00031CDC">
            <w:pPr>
              <w:spacing w:after="3" w:line="259" w:lineRule="auto"/>
            </w:pPr>
            <w:proofErr w:type="gramStart"/>
            <w:r w:rsidRPr="00031CDC">
              <w:t>качества</w:t>
            </w:r>
            <w:proofErr w:type="gramEnd"/>
            <w:r w:rsidRPr="00031CDC">
              <w:t xml:space="preserve"> воспитания по выбранным показателям)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59" w:lineRule="auto"/>
              <w:ind w:left="1"/>
            </w:pPr>
            <w:r w:rsidRPr="00031CDC">
              <w:t xml:space="preserve">Заместитель </w:t>
            </w:r>
            <w:proofErr w:type="gramStart"/>
            <w:r w:rsidRPr="00031CDC">
              <w:t>директора  Классные</w:t>
            </w:r>
            <w:proofErr w:type="gramEnd"/>
            <w:r w:rsidRPr="00031CDC">
              <w:t xml:space="preserve"> руководители,  Активные родители</w:t>
            </w:r>
            <w:r w:rsidRPr="00031CD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CDC" w:rsidRPr="00031CDC" w:rsidRDefault="00031CDC" w:rsidP="00C0414E">
            <w:pPr>
              <w:spacing w:line="238" w:lineRule="auto"/>
              <w:ind w:left="2" w:right="106"/>
            </w:pPr>
            <w:r w:rsidRPr="00031CDC">
              <w:t xml:space="preserve">Анкеты (опросы) для учащихся и родителей по </w:t>
            </w:r>
          </w:p>
          <w:p w:rsidR="00031CDC" w:rsidRPr="00031CDC" w:rsidRDefault="00031CDC" w:rsidP="00C0414E">
            <w:pPr>
              <w:spacing w:line="259" w:lineRule="auto"/>
              <w:ind w:left="2"/>
            </w:pPr>
            <w:proofErr w:type="gramStart"/>
            <w:r w:rsidRPr="00031CDC">
              <w:t>итогам</w:t>
            </w:r>
            <w:proofErr w:type="gramEnd"/>
            <w:r w:rsidRPr="00031CDC">
              <w:t xml:space="preserve"> проведения воспитательных мероприятий </w:t>
            </w:r>
          </w:p>
        </w:tc>
      </w:tr>
    </w:tbl>
    <w:p w:rsidR="00031CDC" w:rsidRDefault="00031CDC" w:rsidP="00431B93">
      <w:pPr>
        <w:pStyle w:val="a3"/>
        <w:kinsoku w:val="0"/>
        <w:overflowPunct w:val="0"/>
        <w:ind w:right="108" w:firstLine="566"/>
        <w:jc w:val="both"/>
        <w:rPr>
          <w:iCs/>
          <w:spacing w:val="-1"/>
        </w:rPr>
      </w:pPr>
    </w:p>
    <w:p w:rsidR="00C0414E" w:rsidRPr="007E5F64" w:rsidRDefault="00C0414E" w:rsidP="00C0414E">
      <w:pPr>
        <w:jc w:val="center"/>
        <w:rPr>
          <w:sz w:val="28"/>
        </w:rPr>
      </w:pPr>
      <w:r w:rsidRPr="007E5F64">
        <w:rPr>
          <w:sz w:val="28"/>
        </w:rPr>
        <w:t>Показатели качества реализации Программы воспитания по модулям:</w:t>
      </w:r>
    </w:p>
    <w:tbl>
      <w:tblPr>
        <w:tblStyle w:val="TableGrid"/>
        <w:tblW w:w="10735" w:type="dxa"/>
        <w:tblInd w:w="-108" w:type="dxa"/>
        <w:tblCellMar>
          <w:top w:w="12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016"/>
        <w:gridCol w:w="3765"/>
        <w:gridCol w:w="3119"/>
        <w:gridCol w:w="2835"/>
      </w:tblGrid>
      <w:tr w:rsidR="00C0414E" w:rsidTr="007E5F64">
        <w:trPr>
          <w:trHeight w:val="7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№ </w:t>
            </w:r>
          </w:p>
          <w:p w:rsidR="00C0414E" w:rsidRDefault="00C0414E" w:rsidP="00C0414E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</w:rPr>
              <w:t>модуля</w:t>
            </w:r>
            <w:proofErr w:type="gramEnd"/>
            <w:r>
              <w:rPr>
                <w:b/>
                <w:sz w:val="22"/>
              </w:rPr>
              <w:t xml:space="preserve"> п/п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Показатели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</w:pPr>
            <w:r>
              <w:rPr>
                <w:b/>
                <w:sz w:val="22"/>
              </w:rPr>
              <w:t xml:space="preserve">Метод мониторинга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Ответственный  </w:t>
            </w:r>
          </w:p>
        </w:tc>
      </w:tr>
      <w:tr w:rsidR="00C0414E" w:rsidTr="007E5F64">
        <w:trPr>
          <w:trHeight w:val="76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3.1.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</w:pPr>
            <w:r>
              <w:rPr>
                <w:sz w:val="22"/>
              </w:rPr>
              <w:t xml:space="preserve">Анализ динамики результатов анкетирования участников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 w:right="136"/>
            </w:pPr>
            <w:r>
              <w:rPr>
                <w:sz w:val="22"/>
              </w:rPr>
              <w:t xml:space="preserve">Заместитель директора, педагог - организатор </w:t>
            </w:r>
          </w:p>
        </w:tc>
      </w:tr>
      <w:tr w:rsidR="00C0414E" w:rsidTr="007E5F64">
        <w:trPr>
          <w:trHeight w:val="77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tabs>
                <w:tab w:val="center" w:pos="710"/>
              </w:tabs>
              <w:spacing w:line="259" w:lineRule="auto"/>
            </w:pPr>
            <w:r>
              <w:rPr>
                <w:b/>
                <w:sz w:val="22"/>
              </w:rPr>
              <w:t>3.2.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Качество реализации личностно развивающего потенциала школьных уроков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</w:pPr>
            <w:r>
              <w:rPr>
                <w:sz w:val="22"/>
              </w:rPr>
              <w:t xml:space="preserve">Анализ динамики отзывов родителей (письменных) </w:t>
            </w:r>
            <w:r w:rsidR="0020573F" w:rsidRPr="0020573F">
              <w:rPr>
                <w:sz w:val="22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Классный руководитель </w:t>
            </w:r>
          </w:p>
        </w:tc>
      </w:tr>
      <w:tr w:rsidR="00C0414E" w:rsidTr="0020573F">
        <w:trPr>
          <w:trHeight w:val="26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3.3.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</w:pPr>
            <w:r>
              <w:rPr>
                <w:sz w:val="22"/>
              </w:rPr>
              <w:t xml:space="preserve">Анализ динамики результатов внеурочной деятельности </w:t>
            </w:r>
            <w:r>
              <w:rPr>
                <w:sz w:val="22"/>
              </w:rPr>
              <w:lastRenderedPageBreak/>
              <w:t xml:space="preserve">(творческие отчеты)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 w:right="136"/>
            </w:pPr>
            <w:r>
              <w:rPr>
                <w:sz w:val="22"/>
              </w:rPr>
              <w:lastRenderedPageBreak/>
              <w:t xml:space="preserve">Заместитель директора, педагог </w:t>
            </w:r>
            <w:proofErr w:type="spellStart"/>
            <w:r>
              <w:rPr>
                <w:sz w:val="22"/>
              </w:rPr>
              <w:t>доп.образования</w:t>
            </w:r>
            <w:proofErr w:type="spellEnd"/>
          </w:p>
        </w:tc>
      </w:tr>
      <w:tr w:rsidR="00C0414E" w:rsidTr="007E5F64">
        <w:trPr>
          <w:trHeight w:val="76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lastRenderedPageBreak/>
              <w:t xml:space="preserve">3.4.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Качество взаимодействия школы и семей обучающихся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20573F" w:rsidP="0020573F">
            <w:pPr>
              <w:spacing w:line="259" w:lineRule="auto"/>
            </w:pPr>
            <w:r w:rsidRPr="0020573F">
              <w:rPr>
                <w:sz w:val="22"/>
              </w:rPr>
              <w:t xml:space="preserve">Анализ динамики охвата детей/родителей и результативности проведенных совместных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Заместитель директора </w:t>
            </w:r>
          </w:p>
        </w:tc>
      </w:tr>
      <w:tr w:rsidR="00C0414E" w:rsidTr="007E5F64">
        <w:trPr>
          <w:trHeight w:val="10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3.5.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Качество существующего в школе детского </w:t>
            </w:r>
            <w:proofErr w:type="spellStart"/>
            <w:r>
              <w:rPr>
                <w:sz w:val="22"/>
              </w:rPr>
              <w:t>соуправления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</w:pPr>
            <w:r>
              <w:rPr>
                <w:sz w:val="22"/>
              </w:rPr>
              <w:t xml:space="preserve">Анализ динамики продуктивной активности обучающихся в жизнедеятельности класса (школы)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Классный руководитель, педагог-организатор </w:t>
            </w:r>
          </w:p>
        </w:tc>
      </w:tr>
      <w:tr w:rsidR="00C0414E" w:rsidTr="007E5F64">
        <w:trPr>
          <w:trHeight w:val="102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  <w:rPr>
                <w:b/>
                <w:sz w:val="22"/>
              </w:rPr>
            </w:pPr>
            <w:r w:rsidRPr="00C0414E">
              <w:rPr>
                <w:b/>
                <w:sz w:val="22"/>
              </w:rPr>
              <w:t>3.6.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  <w:rPr>
                <w:sz w:val="22"/>
              </w:rPr>
            </w:pPr>
            <w:r w:rsidRPr="00C0414E">
              <w:rPr>
                <w:sz w:val="22"/>
              </w:rPr>
              <w:t xml:space="preserve">Качество </w:t>
            </w:r>
            <w:proofErr w:type="spellStart"/>
            <w:r w:rsidRPr="00C0414E">
              <w:rPr>
                <w:sz w:val="22"/>
              </w:rPr>
              <w:t>профориентационной</w:t>
            </w:r>
            <w:proofErr w:type="spellEnd"/>
            <w:r w:rsidRPr="00C0414E">
              <w:rPr>
                <w:sz w:val="22"/>
              </w:rPr>
              <w:t xml:space="preserve">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20573F" w:rsidP="00C0414E">
            <w:pPr>
              <w:spacing w:line="259" w:lineRule="auto"/>
              <w:rPr>
                <w:sz w:val="22"/>
              </w:rPr>
            </w:pPr>
            <w:r w:rsidRPr="0020573F">
              <w:rPr>
                <w:sz w:val="22"/>
              </w:rPr>
              <w:t xml:space="preserve">Анализ динамики результатов </w:t>
            </w:r>
            <w:proofErr w:type="spellStart"/>
            <w:r w:rsidRPr="0020573F">
              <w:rPr>
                <w:sz w:val="22"/>
              </w:rPr>
              <w:t>профориентационной</w:t>
            </w:r>
            <w:proofErr w:type="spellEnd"/>
            <w:r w:rsidRPr="0020573F">
              <w:rPr>
                <w:sz w:val="22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  <w:rPr>
                <w:sz w:val="22"/>
              </w:rPr>
            </w:pPr>
            <w:r w:rsidRPr="00C0414E">
              <w:rPr>
                <w:sz w:val="22"/>
              </w:rPr>
              <w:t>Классный руководитель</w:t>
            </w:r>
          </w:p>
          <w:p w:rsidR="00C0414E" w:rsidRDefault="00C0414E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C0414E" w:rsidRDefault="00C0414E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Служба сопровождения</w:t>
            </w:r>
          </w:p>
        </w:tc>
      </w:tr>
      <w:tr w:rsidR="00C0414E" w:rsidTr="007E5F64">
        <w:trPr>
          <w:trHeight w:val="768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3.7.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26249B" w:rsidRDefault="00C0414E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Качество проводимых общешкольных 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26249B" w:rsidRDefault="0020573F" w:rsidP="00C0414E">
            <w:pPr>
              <w:spacing w:line="259" w:lineRule="auto"/>
              <w:rPr>
                <w:sz w:val="22"/>
              </w:rPr>
            </w:pPr>
            <w:r w:rsidRPr="0020573F">
              <w:rPr>
                <w:sz w:val="22"/>
              </w:rPr>
              <w:t>Анализ участия классов (групп) в проводимых мероприятиях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83153D" w:rsidRDefault="00C0414E" w:rsidP="00C0414E">
            <w:pPr>
              <w:spacing w:line="259" w:lineRule="auto"/>
              <w:ind w:left="2"/>
              <w:rPr>
                <w:sz w:val="22"/>
              </w:rPr>
            </w:pPr>
            <w:r w:rsidRPr="0083153D">
              <w:rPr>
                <w:sz w:val="22"/>
              </w:rPr>
              <w:t xml:space="preserve">Учитель, </w:t>
            </w:r>
            <w:proofErr w:type="spellStart"/>
            <w:r w:rsidRPr="0083153D">
              <w:rPr>
                <w:sz w:val="22"/>
              </w:rPr>
              <w:t>кл.руководитель</w:t>
            </w:r>
            <w:proofErr w:type="spellEnd"/>
          </w:p>
        </w:tc>
      </w:tr>
      <w:tr w:rsidR="00C0414E" w:rsidTr="007E5F64">
        <w:trPr>
          <w:trHeight w:val="51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3.8.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Качество работы школьных СМИ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20573F" w:rsidP="0020573F">
            <w:pPr>
              <w:spacing w:line="259" w:lineRule="auto"/>
            </w:pPr>
            <w:r w:rsidRPr="0020573F">
              <w:rPr>
                <w:sz w:val="22"/>
              </w:rPr>
              <w:t xml:space="preserve">Отчет о наличии содержательной информации о трансляции воспитательной практики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sz w:val="22"/>
              </w:rPr>
              <w:t xml:space="preserve">Классный руководитель </w:t>
            </w:r>
          </w:p>
        </w:tc>
      </w:tr>
      <w:tr w:rsidR="00C0414E" w:rsidTr="007E5F64">
        <w:trPr>
          <w:trHeight w:val="51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  <w:rPr>
                <w:b/>
                <w:sz w:val="22"/>
              </w:rPr>
            </w:pPr>
            <w:r w:rsidRPr="00C0414E">
              <w:rPr>
                <w:b/>
                <w:sz w:val="22"/>
              </w:rPr>
              <w:t>3.9.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7E5F64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 w:rsidRPr="007E5F64">
              <w:rPr>
                <w:sz w:val="22"/>
              </w:rPr>
              <w:t xml:space="preserve"> организации предметно-эстетической среды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7E5F64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Педагог-организатор</w:t>
            </w:r>
          </w:p>
          <w:p w:rsidR="007E5F64" w:rsidRDefault="007E5F64" w:rsidP="00C0414E">
            <w:pPr>
              <w:spacing w:line="259" w:lineRule="auto"/>
              <w:ind w:left="2"/>
              <w:rPr>
                <w:sz w:val="22"/>
              </w:rPr>
            </w:pPr>
            <w:r>
              <w:rPr>
                <w:sz w:val="22"/>
              </w:rPr>
              <w:t>Учитель ИЗО</w:t>
            </w:r>
          </w:p>
        </w:tc>
      </w:tr>
      <w:tr w:rsidR="00C0414E" w:rsidTr="007E5F64">
        <w:trPr>
          <w:trHeight w:val="59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Default="00C0414E" w:rsidP="00C0414E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3.10.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83153D" w:rsidRDefault="00C0414E" w:rsidP="00C0414E">
            <w:pPr>
              <w:spacing w:line="259" w:lineRule="auto"/>
              <w:ind w:left="2"/>
              <w:rPr>
                <w:sz w:val="22"/>
              </w:rPr>
            </w:pPr>
            <w:r w:rsidRPr="0083153D">
              <w:rPr>
                <w:sz w:val="22"/>
              </w:rPr>
              <w:t>Качество социального взаимодействия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83153D" w:rsidRDefault="00C0414E" w:rsidP="00C0414E">
            <w:pPr>
              <w:spacing w:line="259" w:lineRule="auto"/>
              <w:ind w:right="118"/>
              <w:rPr>
                <w:sz w:val="22"/>
              </w:rPr>
            </w:pPr>
            <w:r w:rsidRPr="0083153D">
              <w:rPr>
                <w:sz w:val="22"/>
              </w:rPr>
              <w:t>Уровень воспитанности</w:t>
            </w:r>
            <w:r w:rsidR="007E5F64">
              <w:rPr>
                <w:sz w:val="22"/>
              </w:rPr>
              <w:t xml:space="preserve"> (мониторинг)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4E" w:rsidRPr="0083153D" w:rsidRDefault="00C0414E" w:rsidP="00C0414E">
            <w:pPr>
              <w:spacing w:line="259" w:lineRule="auto"/>
              <w:ind w:left="2"/>
              <w:rPr>
                <w:sz w:val="22"/>
              </w:rPr>
            </w:pPr>
            <w:proofErr w:type="gramStart"/>
            <w:r w:rsidRPr="0083153D">
              <w:rPr>
                <w:sz w:val="22"/>
              </w:rPr>
              <w:t>воспитатель</w:t>
            </w:r>
            <w:proofErr w:type="gramEnd"/>
          </w:p>
        </w:tc>
      </w:tr>
    </w:tbl>
    <w:p w:rsidR="004B7EEA" w:rsidRPr="007E5F64" w:rsidRDefault="004B7EEA" w:rsidP="007E5F64">
      <w:pPr>
        <w:pStyle w:val="a3"/>
        <w:kinsoku w:val="0"/>
        <w:overflowPunct w:val="0"/>
        <w:spacing w:before="2"/>
        <w:ind w:left="0" w:right="107" w:firstLine="0"/>
        <w:jc w:val="both"/>
      </w:pPr>
    </w:p>
    <w:p w:rsidR="004B7EEA" w:rsidRDefault="004B7EEA" w:rsidP="007E5F64">
      <w:pPr>
        <w:pStyle w:val="a3"/>
        <w:kinsoku w:val="0"/>
        <w:overflowPunct w:val="0"/>
        <w:ind w:left="679" w:firstLine="0"/>
        <w:rPr>
          <w:spacing w:val="-1"/>
        </w:rPr>
      </w:pPr>
      <w:r>
        <w:rPr>
          <w:spacing w:val="-4"/>
        </w:rPr>
        <w:t>Итогом</w:t>
      </w:r>
      <w:r>
        <w:rPr>
          <w:spacing w:val="6"/>
        </w:rPr>
        <w:t xml:space="preserve"> </w:t>
      </w:r>
      <w:r>
        <w:rPr>
          <w:spacing w:val="-1"/>
        </w:rPr>
        <w:t>самоанализа</w:t>
      </w:r>
      <w:r>
        <w:rPr>
          <w:spacing w:val="6"/>
        </w:rPr>
        <w:t xml:space="preserve"> </w:t>
      </w:r>
      <w:r>
        <w:rPr>
          <w:spacing w:val="-2"/>
        </w:rPr>
        <w:t>организуемой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5"/>
        </w:rPr>
        <w:t>школе</w:t>
      </w:r>
      <w:r>
        <w:rPr>
          <w:spacing w:val="6"/>
        </w:rPr>
        <w:t xml:space="preserve"> </w:t>
      </w:r>
      <w:r>
        <w:rPr>
          <w:spacing w:val="-1"/>
        </w:rPr>
        <w:t>воспитательной</w:t>
      </w:r>
      <w:r>
        <w:rPr>
          <w:spacing w:val="4"/>
        </w:rPr>
        <w:t xml:space="preserve"> </w:t>
      </w:r>
      <w:r>
        <w:rPr>
          <w:spacing w:val="-2"/>
        </w:rPr>
        <w:t>работы</w:t>
      </w:r>
      <w:r>
        <w:rPr>
          <w:spacing w:val="4"/>
        </w:rPr>
        <w:t xml:space="preserve"> </w:t>
      </w:r>
      <w:r>
        <w:rPr>
          <w:spacing w:val="-1"/>
        </w:rPr>
        <w:t>является</w:t>
      </w:r>
      <w:r w:rsidR="007E5F64">
        <w:rPr>
          <w:spacing w:val="-1"/>
        </w:rPr>
        <w:t xml:space="preserve"> </w:t>
      </w:r>
      <w:r>
        <w:rPr>
          <w:spacing w:val="-2"/>
        </w:rPr>
        <w:t>перечень</w:t>
      </w:r>
      <w:r>
        <w:rPr>
          <w:spacing w:val="37"/>
        </w:rPr>
        <w:t xml:space="preserve"> </w:t>
      </w:r>
      <w:r>
        <w:rPr>
          <w:spacing w:val="-2"/>
        </w:rPr>
        <w:t>выявленных</w:t>
      </w:r>
      <w:r>
        <w:rPr>
          <w:spacing w:val="36"/>
        </w:rPr>
        <w:t xml:space="preserve"> </w:t>
      </w:r>
      <w:r>
        <w:rPr>
          <w:spacing w:val="-2"/>
        </w:rPr>
        <w:t>проблем,</w:t>
      </w:r>
      <w:r>
        <w:rPr>
          <w:spacing w:val="35"/>
        </w:rPr>
        <w:t xml:space="preserve"> </w:t>
      </w:r>
      <w:r>
        <w:t>над</w:t>
      </w:r>
      <w:r>
        <w:rPr>
          <w:spacing w:val="37"/>
        </w:rPr>
        <w:t xml:space="preserve"> </w:t>
      </w:r>
      <w:r>
        <w:rPr>
          <w:spacing w:val="-4"/>
        </w:rPr>
        <w:t>которыми</w:t>
      </w:r>
      <w:r>
        <w:rPr>
          <w:spacing w:val="36"/>
        </w:rPr>
        <w:t xml:space="preserve"> </w:t>
      </w:r>
      <w:r>
        <w:rPr>
          <w:spacing w:val="-2"/>
        </w:rPr>
        <w:t>предстоит</w:t>
      </w:r>
      <w:r>
        <w:rPr>
          <w:spacing w:val="38"/>
        </w:rPr>
        <w:t xml:space="preserve"> </w:t>
      </w:r>
      <w:r>
        <w:rPr>
          <w:spacing w:val="-2"/>
        </w:rPr>
        <w:t>работать</w:t>
      </w:r>
      <w:r>
        <w:rPr>
          <w:spacing w:val="51"/>
        </w:rPr>
        <w:t xml:space="preserve"> </w:t>
      </w:r>
      <w:r>
        <w:t>п</w:t>
      </w:r>
      <w:r>
        <w:rPr>
          <w:spacing w:val="-5"/>
        </w:rPr>
        <w:t>е</w:t>
      </w:r>
      <w:r>
        <w:t>да</w:t>
      </w:r>
      <w:r>
        <w:rPr>
          <w:spacing w:val="-10"/>
        </w:rPr>
        <w:t>г</w:t>
      </w:r>
      <w:r>
        <w:t>о</w:t>
      </w:r>
      <w:r>
        <w:rPr>
          <w:spacing w:val="-3"/>
        </w:rPr>
        <w:t>г</w:t>
      </w:r>
      <w:r>
        <w:t>ич</w:t>
      </w:r>
      <w:r>
        <w:rPr>
          <w:spacing w:val="7"/>
        </w:rPr>
        <w:t>е</w:t>
      </w:r>
      <w:r>
        <w:rPr>
          <w:spacing w:val="-3"/>
        </w:rPr>
        <w:t>с</w:t>
      </w:r>
      <w:r>
        <w:rPr>
          <w:spacing w:val="-17"/>
        </w:rPr>
        <w:t>к</w:t>
      </w:r>
      <w:r>
        <w:rPr>
          <w:spacing w:val="-4"/>
        </w:rPr>
        <w:t>о</w:t>
      </w:r>
      <w:r>
        <w:t>му</w:t>
      </w:r>
      <w:r>
        <w:rPr>
          <w:spacing w:val="19"/>
        </w:rPr>
        <w:t xml:space="preserve"> </w:t>
      </w:r>
      <w:r>
        <w:rPr>
          <w:spacing w:val="-15"/>
        </w:rPr>
        <w:t>к</w:t>
      </w:r>
      <w:r>
        <w:rPr>
          <w:spacing w:val="-2"/>
        </w:rPr>
        <w:t>о</w:t>
      </w:r>
      <w:r>
        <w:rPr>
          <w:spacing w:val="-1"/>
        </w:rPr>
        <w:t>лл</w:t>
      </w:r>
      <w:r>
        <w:t>е</w:t>
      </w:r>
      <w:r>
        <w:rPr>
          <w:spacing w:val="-5"/>
        </w:rPr>
        <w:t>к</w:t>
      </w:r>
      <w:r>
        <w:t>ти</w:t>
      </w:r>
      <w:r>
        <w:rPr>
          <w:spacing w:val="-7"/>
        </w:rPr>
        <w:t>в</w:t>
      </w:r>
      <w:r>
        <w:rPr>
          <w:spacing w:val="-33"/>
        </w:rPr>
        <w:t>у</w:t>
      </w:r>
      <w:r>
        <w:t>,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</w:t>
      </w:r>
      <w:r>
        <w:rPr>
          <w:spacing w:val="3"/>
        </w:rPr>
        <w:t>о</w:t>
      </w:r>
      <w:r>
        <w:t>е</w:t>
      </w:r>
      <w:r>
        <w:rPr>
          <w:spacing w:val="-5"/>
        </w:rPr>
        <w:t>к</w:t>
      </w:r>
      <w:r>
        <w:t>т</w:t>
      </w:r>
      <w:r>
        <w:rPr>
          <w:spacing w:val="22"/>
        </w:rPr>
        <w:t xml:space="preserve"> </w:t>
      </w:r>
      <w:r>
        <w:t>н</w:t>
      </w:r>
      <w:r>
        <w:rPr>
          <w:spacing w:val="-5"/>
        </w:rPr>
        <w:t>а</w:t>
      </w:r>
      <w:r>
        <w:t>пра</w:t>
      </w:r>
      <w:r>
        <w:rPr>
          <w:spacing w:val="-6"/>
        </w:rPr>
        <w:t>в</w:t>
      </w:r>
      <w:r>
        <w:rPr>
          <w:spacing w:val="-1"/>
        </w:rPr>
        <w:t>л</w:t>
      </w:r>
      <w:r>
        <w:t>е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э</w:t>
      </w:r>
      <w:r>
        <w:rPr>
          <w:spacing w:val="-6"/>
        </w:rPr>
        <w:t>т</w:t>
      </w:r>
      <w:r>
        <w:t>о</w:t>
      </w:r>
      <w:r>
        <w:rPr>
          <w:spacing w:val="26"/>
        </w:rPr>
        <w:t xml:space="preserve"> </w:t>
      </w:r>
      <w:r>
        <w:rPr>
          <w:spacing w:val="-4"/>
        </w:rPr>
        <w:t>у</w:t>
      </w:r>
      <w:r>
        <w:t>пра</w:t>
      </w:r>
      <w:r>
        <w:rPr>
          <w:spacing w:val="-6"/>
        </w:rPr>
        <w:t>в</w:t>
      </w:r>
      <w:r>
        <w:rPr>
          <w:spacing w:val="-1"/>
        </w:rPr>
        <w:t>л</w:t>
      </w:r>
      <w:r>
        <w:t>енч</w:t>
      </w:r>
      <w:r>
        <w:rPr>
          <w:spacing w:val="7"/>
        </w:rPr>
        <w:t>е</w:t>
      </w:r>
      <w:r>
        <w:t>с</w:t>
      </w:r>
      <w:r>
        <w:rPr>
          <w:spacing w:val="-2"/>
        </w:rPr>
        <w:t>ки</w:t>
      </w:r>
      <w:r>
        <w:t xml:space="preserve">х </w:t>
      </w:r>
      <w:r>
        <w:rPr>
          <w:spacing w:val="-1"/>
        </w:rPr>
        <w:t>решений.</w:t>
      </w:r>
    </w:p>
    <w:p w:rsidR="004B7EEA" w:rsidRDefault="004B7EEA" w:rsidP="004B7EEA">
      <w:pPr>
        <w:sectPr w:rsidR="004B7EEA">
          <w:footerReference w:type="default" r:id="rId10"/>
          <w:pgSz w:w="11910" w:h="16840"/>
          <w:pgMar w:top="860" w:right="400" w:bottom="1080" w:left="740" w:header="0" w:footer="894" w:gutter="0"/>
          <w:cols w:space="720"/>
          <w:noEndnote/>
        </w:sectPr>
      </w:pPr>
    </w:p>
    <w:p w:rsidR="004B7EEA" w:rsidRDefault="004B7EEA" w:rsidP="007E5F64">
      <w:pPr>
        <w:pStyle w:val="a3"/>
        <w:kinsoku w:val="0"/>
        <w:overflowPunct w:val="0"/>
        <w:spacing w:before="64"/>
        <w:ind w:left="0" w:right="611" w:firstLine="0"/>
        <w:jc w:val="both"/>
      </w:pPr>
      <w:r>
        <w:rPr>
          <w:b/>
          <w:bCs/>
          <w:spacing w:val="-1"/>
        </w:rPr>
        <w:lastRenderedPageBreak/>
        <w:t>Календарь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образовательных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событий,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приуроченных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государственным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национальным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1"/>
        </w:rPr>
        <w:t>праздникам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Российской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Федерации,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памятным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датам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событиям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российской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истории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культуры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  <w:spacing w:val="21"/>
        </w:rPr>
        <w:t xml:space="preserve"> </w:t>
      </w:r>
      <w:r w:rsidR="003C1B2B">
        <w:rPr>
          <w:b/>
          <w:bCs/>
          <w:spacing w:val="-2"/>
        </w:rPr>
        <w:t>2021/2022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учебный год:</w:t>
      </w:r>
    </w:p>
    <w:p w:rsidR="004B7EEA" w:rsidRDefault="004B7EEA" w:rsidP="004B7EEA">
      <w:pPr>
        <w:pStyle w:val="a3"/>
        <w:kinsoku w:val="0"/>
        <w:overflowPunct w:val="0"/>
        <w:spacing w:before="3"/>
        <w:ind w:left="0" w:firstLine="0"/>
        <w:rPr>
          <w:b/>
          <w:bCs/>
        </w:rPr>
      </w:pPr>
    </w:p>
    <w:tbl>
      <w:tblPr>
        <w:tblW w:w="9856" w:type="dxa"/>
        <w:tblInd w:w="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229"/>
      </w:tblGrid>
      <w:tr w:rsidR="004B7EEA" w:rsidTr="006E1821">
        <w:trPr>
          <w:trHeight w:hRule="exact" w:val="44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532"/>
            </w:pPr>
            <w:r>
              <w:rPr>
                <w:i/>
                <w:i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52"/>
              <w:ind w:left="2"/>
              <w:jc w:val="center"/>
            </w:pPr>
            <w:r>
              <w:rPr>
                <w:b/>
                <w:bCs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52"/>
              <w:ind w:left="1278"/>
            </w:pPr>
            <w:r>
              <w:rPr>
                <w:b/>
                <w:bCs/>
                <w:spacing w:val="-2"/>
                <w:sz w:val="28"/>
                <w:szCs w:val="28"/>
              </w:rPr>
              <w:t>Образовательное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событие</w:t>
            </w:r>
          </w:p>
        </w:tc>
      </w:tr>
      <w:tr w:rsidR="004B7EEA" w:rsidTr="006E1821">
        <w:trPr>
          <w:trHeight w:hRule="exact" w:val="1049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32"/>
                <w:szCs w:val="32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ind w:left="306"/>
            </w:pPr>
            <w:r>
              <w:rPr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знаний</w:t>
            </w:r>
            <w:r w:rsidR="003C1B2B">
              <w:rPr>
                <w:spacing w:val="-2"/>
                <w:sz w:val="28"/>
                <w:szCs w:val="28"/>
              </w:rPr>
              <w:t xml:space="preserve"> Всероссийский открытый урок «ОБЖ» 9урок подготовки детей к действиям в условиях различного рода ЧС)</w:t>
            </w:r>
          </w:p>
          <w:p w:rsidR="003C1B2B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3C1B2B">
              <w:rPr>
                <w:spacing w:val="-3"/>
                <w:sz w:val="28"/>
                <w:szCs w:val="28"/>
              </w:rPr>
              <w:t>солидарности в борьбе с терроризмом</w:t>
            </w:r>
          </w:p>
        </w:tc>
      </w:tr>
      <w:tr w:rsidR="004B7EEA" w:rsidTr="006E1821">
        <w:trPr>
          <w:trHeight w:hRule="exact" w:val="40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3"/>
              <w:jc w:val="center"/>
            </w:pPr>
            <w:r>
              <w:rPr>
                <w:sz w:val="28"/>
                <w:szCs w:val="28"/>
              </w:rPr>
              <w:t>2 -8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pacing w:val="-2"/>
                <w:sz w:val="28"/>
                <w:szCs w:val="28"/>
              </w:rPr>
              <w:t>Неделя</w:t>
            </w:r>
            <w:r>
              <w:rPr>
                <w:spacing w:val="-1"/>
                <w:sz w:val="28"/>
                <w:szCs w:val="28"/>
              </w:rPr>
              <w:t xml:space="preserve"> безопасности</w:t>
            </w:r>
            <w:r w:rsidR="003C1B2B">
              <w:rPr>
                <w:spacing w:val="-1"/>
                <w:sz w:val="28"/>
                <w:szCs w:val="28"/>
              </w:rPr>
              <w:t>????</w:t>
            </w:r>
          </w:p>
        </w:tc>
      </w:tr>
      <w:tr w:rsidR="004B7EEA" w:rsidTr="006E1821">
        <w:trPr>
          <w:trHeight w:hRule="exact" w:val="766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9"/>
              <w:ind w:left="5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9"/>
              <w:ind w:left="49" w:right="1050"/>
            </w:pPr>
            <w:r>
              <w:rPr>
                <w:spacing w:val="-2"/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распространения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грамотности</w:t>
            </w:r>
          </w:p>
        </w:tc>
      </w:tr>
      <w:tr w:rsidR="004B7EEA" w:rsidTr="006E1821">
        <w:trPr>
          <w:trHeight w:hRule="exact" w:val="535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9"/>
              <w:ind w:left="49" w:right="105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25-29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z w:val="28"/>
                <w:szCs w:val="28"/>
              </w:rPr>
              <w:t xml:space="preserve"> Неделя безопасности дорожного движения</w:t>
            </w:r>
          </w:p>
        </w:tc>
      </w:tr>
      <w:tr w:rsidR="004B7EEA" w:rsidTr="006E1821">
        <w:trPr>
          <w:trHeight w:hRule="exact" w:val="258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95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</w:tr>
      <w:tr w:rsidR="004B7EEA" w:rsidTr="006E1821">
        <w:trPr>
          <w:trHeight w:hRule="exact" w:val="715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4B7EEA" w:rsidRDefault="004B7EEA" w:rsidP="00BC6932">
            <w:pPr>
              <w:pStyle w:val="TableParagraph"/>
              <w:kinsoku w:val="0"/>
              <w:overflowPunct w:val="0"/>
              <w:ind w:left="369"/>
            </w:pPr>
            <w:r>
              <w:rPr>
                <w:i/>
                <w:iCs/>
                <w:spacing w:val="-1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z w:val="28"/>
                <w:szCs w:val="28"/>
              </w:rPr>
              <w:t>Всероссийский открытый урок «ОБЖ» (</w:t>
            </w:r>
            <w:r w:rsidR="004B7EEA">
              <w:rPr>
                <w:sz w:val="28"/>
                <w:szCs w:val="28"/>
              </w:rPr>
              <w:t>День</w:t>
            </w:r>
            <w:r w:rsidR="004B7EEA">
              <w:rPr>
                <w:spacing w:val="-1"/>
                <w:sz w:val="28"/>
                <w:szCs w:val="28"/>
              </w:rPr>
              <w:t xml:space="preserve"> </w:t>
            </w:r>
            <w:r w:rsidR="004B7EEA">
              <w:rPr>
                <w:spacing w:val="-3"/>
                <w:sz w:val="28"/>
                <w:szCs w:val="28"/>
              </w:rPr>
              <w:t>гражданской</w:t>
            </w:r>
            <w:r w:rsidR="004B7EEA">
              <w:rPr>
                <w:sz w:val="28"/>
                <w:szCs w:val="28"/>
              </w:rPr>
              <w:t xml:space="preserve"> </w:t>
            </w:r>
            <w:r w:rsidR="004B7EEA">
              <w:rPr>
                <w:spacing w:val="-2"/>
                <w:sz w:val="28"/>
                <w:szCs w:val="28"/>
              </w:rPr>
              <w:t>обороны</w:t>
            </w:r>
            <w:r>
              <w:rPr>
                <w:spacing w:val="-2"/>
                <w:sz w:val="28"/>
                <w:szCs w:val="28"/>
              </w:rPr>
              <w:t xml:space="preserve"> РФ)</w:t>
            </w: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 w:right="1334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pacing w:val="-1"/>
                <w:sz w:val="28"/>
                <w:szCs w:val="28"/>
              </w:rPr>
              <w:t>Всемирный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день защиты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животных</w:t>
            </w: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pacing w:val="-2"/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День учителя</w:t>
            </w:r>
          </w:p>
        </w:tc>
      </w:tr>
      <w:tr w:rsidR="004B7EEA" w:rsidTr="006E1821">
        <w:trPr>
          <w:trHeight w:hRule="exact" w:val="1088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 w:right="326"/>
            </w:pPr>
            <w:r>
              <w:rPr>
                <w:sz w:val="28"/>
                <w:szCs w:val="28"/>
              </w:rPr>
              <w:t xml:space="preserve">Всероссийский </w:t>
            </w:r>
            <w:r>
              <w:rPr>
                <w:spacing w:val="-2"/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«Экология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Энергосбережение»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рамках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Всероссийского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фестиваля </w:t>
            </w:r>
            <w:r>
              <w:rPr>
                <w:spacing w:val="-2"/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#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ВместеЯрче</w:t>
            </w:r>
            <w:proofErr w:type="spellEnd"/>
            <w:r w:rsidR="003C1B2B">
              <w:rPr>
                <w:spacing w:val="-1"/>
                <w:sz w:val="28"/>
                <w:szCs w:val="28"/>
              </w:rPr>
              <w:t>??????????????????</w:t>
            </w: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 w:right="32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pacing w:val="-2"/>
                <w:sz w:val="28"/>
                <w:szCs w:val="28"/>
              </w:rPr>
              <w:t>Международный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день </w:t>
            </w:r>
            <w:r>
              <w:rPr>
                <w:spacing w:val="-3"/>
                <w:sz w:val="28"/>
                <w:szCs w:val="28"/>
              </w:rPr>
              <w:t xml:space="preserve">школьных </w:t>
            </w:r>
            <w:r>
              <w:rPr>
                <w:spacing w:val="-2"/>
                <w:sz w:val="28"/>
                <w:szCs w:val="28"/>
              </w:rPr>
              <w:t>библиотек</w:t>
            </w: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Pr="003C1B2B" w:rsidRDefault="003C1B2B" w:rsidP="003C1B2B">
            <w:pPr>
              <w:jc w:val="center"/>
              <w:rPr>
                <w:i/>
              </w:rPr>
            </w:pPr>
            <w:r w:rsidRPr="003C1B2B">
              <w:rPr>
                <w:i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5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z w:val="28"/>
                <w:szCs w:val="28"/>
              </w:rPr>
              <w:t>День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народного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единства</w:t>
            </w:r>
            <w:r>
              <w:rPr>
                <w:sz w:val="28"/>
                <w:szCs w:val="28"/>
              </w:rPr>
              <w:t xml:space="preserve"> (4 </w:t>
            </w:r>
            <w:r>
              <w:rPr>
                <w:spacing w:val="-2"/>
                <w:sz w:val="28"/>
                <w:szCs w:val="28"/>
              </w:rPr>
              <w:t>ноября)</w:t>
            </w:r>
          </w:p>
        </w:tc>
      </w:tr>
      <w:tr w:rsidR="004B7EEA" w:rsidTr="006E1821">
        <w:trPr>
          <w:trHeight w:hRule="exact" w:val="444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</w:pPr>
            <w: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z w:val="28"/>
                <w:szCs w:val="28"/>
              </w:rPr>
              <w:t xml:space="preserve"> Международный день толерантности</w:t>
            </w:r>
          </w:p>
        </w:tc>
      </w:tr>
      <w:tr w:rsidR="004B7EEA" w:rsidTr="006E1821">
        <w:trPr>
          <w:trHeight w:hRule="exact" w:val="442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4B7EEA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A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  <w:r>
              <w:rPr>
                <w:spacing w:val="-1"/>
                <w:sz w:val="28"/>
                <w:szCs w:val="28"/>
              </w:rPr>
              <w:t xml:space="preserve"> День матери в России</w:t>
            </w:r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542" w:rsidRPr="003C1B2B" w:rsidRDefault="00E57542" w:rsidP="003C1B2B">
            <w:pPr>
              <w:pStyle w:val="TableParagraph"/>
              <w:kinsoku w:val="0"/>
              <w:overflowPunct w:val="0"/>
              <w:spacing w:before="47"/>
              <w:ind w:left="49"/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3C1B2B">
              <w:rPr>
                <w:spacing w:val="-1"/>
                <w:sz w:val="28"/>
                <w:szCs w:val="28"/>
              </w:rPr>
              <w:t>Всемирный день борьбы со СПИДом</w:t>
            </w:r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3C1B2B">
              <w:rPr>
                <w:spacing w:val="-1"/>
                <w:sz w:val="28"/>
                <w:szCs w:val="28"/>
              </w:rPr>
              <w:t>День Неизвестного Солдата</w:t>
            </w:r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3C1B2B">
              <w:rPr>
                <w:spacing w:val="-1"/>
                <w:sz w:val="28"/>
                <w:szCs w:val="28"/>
              </w:rPr>
              <w:t>Международный день инвалидов</w:t>
            </w:r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Pr="003C1B2B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3C1B2B">
              <w:rPr>
                <w:spacing w:val="-1"/>
                <w:sz w:val="28"/>
                <w:szCs w:val="28"/>
              </w:rPr>
              <w:t>Междуна</w:t>
            </w:r>
            <w:r>
              <w:rPr>
                <w:spacing w:val="-1"/>
                <w:sz w:val="28"/>
                <w:szCs w:val="28"/>
              </w:rPr>
              <w:t>родный день добровольца (волонтера)</w:t>
            </w:r>
          </w:p>
        </w:tc>
      </w:tr>
      <w:tr w:rsidR="003C1B2B" w:rsidTr="006E1821">
        <w:trPr>
          <w:trHeight w:hRule="exact" w:val="442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3C1B2B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2B" w:rsidRDefault="003C1B2B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2B" w:rsidRPr="003C1B2B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Героев Отечества</w:t>
            </w:r>
          </w:p>
        </w:tc>
      </w:tr>
      <w:tr w:rsidR="003C1B2B" w:rsidTr="006E1821">
        <w:trPr>
          <w:trHeight w:hRule="exact" w:val="442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3C1B2B" w:rsidRDefault="003C1B2B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2B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2B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Единый урок «Права человека»</w:t>
            </w:r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200-летие со дня рождения </w:t>
            </w:r>
            <w:proofErr w:type="spellStart"/>
            <w:r>
              <w:rPr>
                <w:spacing w:val="-1"/>
                <w:sz w:val="28"/>
                <w:szCs w:val="28"/>
              </w:rPr>
              <w:t>Н.А.Некрасова</w:t>
            </w:r>
            <w:proofErr w:type="spellEnd"/>
          </w:p>
        </w:tc>
      </w:tr>
      <w:tr w:rsidR="00E57542" w:rsidTr="006E1821">
        <w:trPr>
          <w:trHeight w:hRule="exact" w:val="442"/>
        </w:trPr>
        <w:tc>
          <w:tcPr>
            <w:tcW w:w="1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Конституции РФ (12 дека</w:t>
            </w:r>
            <w:r w:rsidRPr="00E57542">
              <w:rPr>
                <w:spacing w:val="-1"/>
                <w:sz w:val="28"/>
                <w:szCs w:val="28"/>
              </w:rPr>
              <w:t>бря)</w:t>
            </w:r>
          </w:p>
        </w:tc>
      </w:tr>
      <w:tr w:rsidR="00E57542" w:rsidTr="006E1821">
        <w:trPr>
          <w:trHeight w:hRule="exact" w:val="801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542" w:rsidRP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 w:rsidRPr="00E57542">
              <w:rPr>
                <w:i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42" w:rsidRDefault="00E57542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E57542">
              <w:rPr>
                <w:spacing w:val="-1"/>
                <w:sz w:val="28"/>
                <w:szCs w:val="28"/>
              </w:rPr>
              <w:t>День полного освобождения Ленинграда от фашисткой блокады (1944)</w:t>
            </w:r>
          </w:p>
        </w:tc>
      </w:tr>
      <w:tr w:rsidR="006E1821" w:rsidTr="006E1821">
        <w:trPr>
          <w:trHeight w:hRule="exact" w:val="80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1821" w:rsidRPr="00E57542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>
              <w:rPr>
                <w:i/>
              </w:rPr>
              <w:lastRenderedPageBreak/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E57542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E1821" w:rsidTr="006E1821">
        <w:trPr>
          <w:trHeight w:hRule="exact" w:val="340"/>
        </w:trPr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6E1821" w:rsidTr="006E1821">
        <w:trPr>
          <w:trHeight w:hRule="exact" w:val="430"/>
        </w:trPr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День защитника Отечества</w:t>
            </w:r>
          </w:p>
        </w:tc>
      </w:tr>
      <w:tr w:rsidR="006E1821" w:rsidTr="006E1821">
        <w:trPr>
          <w:trHeight w:hRule="exact" w:val="430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Всемирный день иммунитета</w:t>
            </w:r>
          </w:p>
        </w:tc>
      </w:tr>
      <w:tr w:rsidR="006E1821" w:rsidTr="006E1821">
        <w:trPr>
          <w:trHeight w:hRule="exact" w:val="698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Всероссийский открытый урок «ОБЖ» (</w:t>
            </w:r>
            <w:r w:rsidRPr="006E1821">
              <w:rPr>
                <w:spacing w:val="-1"/>
                <w:sz w:val="28"/>
                <w:szCs w:val="28"/>
              </w:rPr>
              <w:t>Всемирный день гражданской обороны</w:t>
            </w:r>
            <w:r>
              <w:rPr>
                <w:spacing w:val="-1"/>
                <w:sz w:val="28"/>
                <w:szCs w:val="28"/>
              </w:rPr>
              <w:t>)</w:t>
            </w:r>
          </w:p>
        </w:tc>
      </w:tr>
      <w:tr w:rsidR="006E1821" w:rsidTr="006E1821">
        <w:trPr>
          <w:trHeight w:hRule="exact" w:val="424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Международный женский день</w:t>
            </w:r>
          </w:p>
        </w:tc>
      </w:tr>
      <w:tr w:rsidR="006E1821" w:rsidTr="006E1821">
        <w:trPr>
          <w:trHeight w:hRule="exact" w:val="429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14-20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Неделя математики</w:t>
            </w:r>
          </w:p>
        </w:tc>
      </w:tr>
      <w:tr w:rsidR="006E1821" w:rsidTr="006E1821">
        <w:trPr>
          <w:trHeight w:hRule="exact" w:val="421"/>
        </w:trPr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День воссоединения Крыма с Россией</w:t>
            </w:r>
          </w:p>
        </w:tc>
      </w:tr>
      <w:tr w:rsidR="006E1821" w:rsidTr="006E1821">
        <w:trPr>
          <w:trHeight w:hRule="exact" w:val="428"/>
        </w:trPr>
        <w:tc>
          <w:tcPr>
            <w:tcW w:w="1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21-27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6E1821" w:rsidTr="00BB63F7">
        <w:trPr>
          <w:trHeight w:hRule="exact" w:val="69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космонавтики. Гагаринский урок «Космос-это мы»</w:t>
            </w:r>
          </w:p>
        </w:tc>
      </w:tr>
      <w:tr w:rsidR="006E1821" w:rsidTr="00BB63F7">
        <w:trPr>
          <w:trHeight w:hRule="exact" w:val="698"/>
        </w:trPr>
        <w:tc>
          <w:tcPr>
            <w:tcW w:w="1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Всероссийский открытый урок «ОБЖ»</w:t>
            </w:r>
            <w:r>
              <w:rPr>
                <w:spacing w:val="-1"/>
                <w:sz w:val="28"/>
                <w:szCs w:val="28"/>
              </w:rPr>
              <w:t xml:space="preserve"> (день пожарной охраны)</w:t>
            </w:r>
          </w:p>
        </w:tc>
      </w:tr>
      <w:tr w:rsidR="006E1821" w:rsidTr="00BB63F7">
        <w:trPr>
          <w:trHeight w:hRule="exact" w:val="69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День Победы советского народа в ВОВ 1941 – 1945 (9 мая)</w:t>
            </w:r>
          </w:p>
        </w:tc>
      </w:tr>
      <w:tr w:rsidR="006E1821" w:rsidTr="00BB63F7">
        <w:trPr>
          <w:trHeight w:hRule="exact" w:val="698"/>
        </w:trPr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Международный день семьи</w:t>
            </w:r>
          </w:p>
        </w:tc>
      </w:tr>
      <w:tr w:rsidR="006E1821" w:rsidTr="00BB63F7">
        <w:trPr>
          <w:trHeight w:hRule="exact" w:val="698"/>
        </w:trPr>
        <w:tc>
          <w:tcPr>
            <w:tcW w:w="1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государственного флага РФ</w:t>
            </w:r>
          </w:p>
        </w:tc>
      </w:tr>
      <w:tr w:rsidR="006E1821" w:rsidTr="006E1821">
        <w:trPr>
          <w:trHeight w:hRule="exact" w:val="698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  <w:r>
              <w:rPr>
                <w:i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>Международный день защиты детей</w:t>
            </w:r>
          </w:p>
        </w:tc>
      </w:tr>
      <w:tr w:rsidR="006E1821" w:rsidTr="006E1821">
        <w:trPr>
          <w:trHeight w:hRule="exact" w:val="698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6E1821">
              <w:rPr>
                <w:spacing w:val="-1"/>
                <w:sz w:val="28"/>
                <w:szCs w:val="28"/>
              </w:rPr>
              <w:t xml:space="preserve">День Русского языка — Пушкинский день </w:t>
            </w:r>
            <w:proofErr w:type="gramStart"/>
            <w:r w:rsidRPr="006E1821">
              <w:rPr>
                <w:spacing w:val="-1"/>
                <w:sz w:val="28"/>
                <w:szCs w:val="28"/>
              </w:rPr>
              <w:t>России(</w:t>
            </w:r>
            <w:proofErr w:type="gramEnd"/>
            <w:r w:rsidRPr="006E1821">
              <w:rPr>
                <w:spacing w:val="-1"/>
                <w:sz w:val="28"/>
                <w:szCs w:val="28"/>
              </w:rPr>
              <w:t>6 июня)</w:t>
            </w:r>
          </w:p>
        </w:tc>
      </w:tr>
      <w:tr w:rsidR="006E1821" w:rsidTr="006E1821">
        <w:trPr>
          <w:trHeight w:hRule="exact" w:val="698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P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350-летие со дня рождения Петра 1</w:t>
            </w:r>
          </w:p>
        </w:tc>
      </w:tr>
      <w:tr w:rsidR="006E1821" w:rsidTr="00147C41">
        <w:trPr>
          <w:trHeight w:hRule="exact" w:val="698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6E182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821" w:rsidRDefault="00147C4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21" w:rsidRDefault="00147C4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147C41">
              <w:rPr>
                <w:spacing w:val="-1"/>
                <w:sz w:val="28"/>
                <w:szCs w:val="28"/>
              </w:rPr>
              <w:t>День России (12 июня)</w:t>
            </w:r>
          </w:p>
        </w:tc>
      </w:tr>
      <w:tr w:rsidR="00147C41" w:rsidTr="006E1821">
        <w:trPr>
          <w:trHeight w:hRule="exact" w:val="698"/>
        </w:trPr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1" w:rsidRDefault="00147C4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1" w:rsidRDefault="00147C41" w:rsidP="00BC6932">
            <w:pPr>
              <w:pStyle w:val="TableParagraph"/>
              <w:kinsoku w:val="0"/>
              <w:overflowPunct w:val="0"/>
              <w:spacing w:before="47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41" w:rsidRPr="00147C41" w:rsidRDefault="00147C41" w:rsidP="00BC6932">
            <w:pPr>
              <w:pStyle w:val="TableParagraph"/>
              <w:kinsoku w:val="0"/>
              <w:overflowPunct w:val="0"/>
              <w:spacing w:before="47"/>
              <w:ind w:left="49"/>
              <w:rPr>
                <w:spacing w:val="-1"/>
                <w:sz w:val="28"/>
                <w:szCs w:val="28"/>
              </w:rPr>
            </w:pPr>
            <w:r w:rsidRPr="00147C41">
              <w:rPr>
                <w:spacing w:val="-1"/>
                <w:sz w:val="28"/>
                <w:szCs w:val="28"/>
              </w:rPr>
              <w:t>День памяти и скорби — день начала ВОВ</w:t>
            </w:r>
          </w:p>
        </w:tc>
      </w:tr>
    </w:tbl>
    <w:p w:rsidR="004B7EEA" w:rsidRDefault="004B7EEA" w:rsidP="004B7EEA">
      <w:pPr>
        <w:pStyle w:val="a3"/>
        <w:kinsoku w:val="0"/>
        <w:overflowPunct w:val="0"/>
        <w:spacing w:before="2"/>
        <w:ind w:left="0" w:firstLine="0"/>
        <w:rPr>
          <w:sz w:val="6"/>
          <w:szCs w:val="6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7E5F64" w:rsidRDefault="007E5F64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</w:p>
    <w:p w:rsidR="00147C41" w:rsidRDefault="00147C41" w:rsidP="004B7EEA">
      <w:pPr>
        <w:pStyle w:val="a3"/>
        <w:kinsoku w:val="0"/>
        <w:overflowPunct w:val="0"/>
        <w:spacing w:before="244" w:line="322" w:lineRule="exact"/>
        <w:ind w:left="3237" w:right="2560" w:firstLine="0"/>
        <w:jc w:val="center"/>
        <w:rPr>
          <w:b/>
          <w:bCs/>
          <w:spacing w:val="-4"/>
        </w:rPr>
      </w:pPr>
      <w:bookmarkStart w:id="0" w:name="_GoBack"/>
      <w:bookmarkEnd w:id="0"/>
    </w:p>
    <w:sectPr w:rsidR="00147C41" w:rsidSect="002B4C05">
      <w:pgSz w:w="11910" w:h="16840"/>
      <w:pgMar w:top="860" w:right="720" w:bottom="1080" w:left="180" w:header="0" w:footer="8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EE" w:rsidRDefault="00E070EE">
      <w:r>
        <w:separator/>
      </w:r>
    </w:p>
  </w:endnote>
  <w:endnote w:type="continuationSeparator" w:id="0">
    <w:p w:rsidR="00E070EE" w:rsidRDefault="00E0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73558"/>
      <w:docPartObj>
        <w:docPartGallery w:val="Page Numbers (Bottom of Page)"/>
        <w:docPartUnique/>
      </w:docPartObj>
    </w:sdtPr>
    <w:sdtContent>
      <w:p w:rsidR="002C25AC" w:rsidRDefault="002C25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05">
          <w:rPr>
            <w:noProof/>
          </w:rPr>
          <w:t>23</w:t>
        </w:r>
        <w:r>
          <w:fldChar w:fldCharType="end"/>
        </w:r>
      </w:p>
    </w:sdtContent>
  </w:sdt>
  <w:p w:rsidR="002C25AC" w:rsidRDefault="002C25AC">
    <w:pPr>
      <w:pStyle w:val="a3"/>
      <w:kinsoku w:val="0"/>
      <w:overflowPunct w:val="0"/>
      <w:spacing w:line="14" w:lineRule="auto"/>
      <w:ind w:left="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EE" w:rsidRDefault="00E070EE">
      <w:r>
        <w:separator/>
      </w:r>
    </w:p>
  </w:footnote>
  <w:footnote w:type="continuationSeparator" w:id="0">
    <w:p w:rsidR="00E070EE" w:rsidRDefault="00E0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31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12" w:hanging="296"/>
      </w:pPr>
      <w:rPr>
        <w:rFonts w:ascii="Times New Roman" w:hAnsi="Times New Roman" w:cs="Times New Roman"/>
        <w:b w:val="0"/>
        <w:bCs w:val="0"/>
        <w:color w:val="000009"/>
        <w:sz w:val="28"/>
        <w:szCs w:val="28"/>
      </w:rPr>
    </w:lvl>
    <w:lvl w:ilvl="2">
      <w:numFmt w:val="bullet"/>
      <w:lvlText w:val="•"/>
      <w:lvlJc w:val="left"/>
      <w:pPr>
        <w:ind w:left="2091" w:hanging="296"/>
      </w:pPr>
    </w:lvl>
    <w:lvl w:ilvl="3">
      <w:numFmt w:val="bullet"/>
      <w:lvlText w:val="•"/>
      <w:lvlJc w:val="left"/>
      <w:pPr>
        <w:ind w:left="3080" w:hanging="296"/>
      </w:pPr>
    </w:lvl>
    <w:lvl w:ilvl="4">
      <w:numFmt w:val="bullet"/>
      <w:lvlText w:val="•"/>
      <w:lvlJc w:val="left"/>
      <w:pPr>
        <w:ind w:left="4070" w:hanging="296"/>
      </w:pPr>
    </w:lvl>
    <w:lvl w:ilvl="5">
      <w:numFmt w:val="bullet"/>
      <w:lvlText w:val="•"/>
      <w:lvlJc w:val="left"/>
      <w:pPr>
        <w:ind w:left="5059" w:hanging="296"/>
      </w:pPr>
    </w:lvl>
    <w:lvl w:ilvl="6">
      <w:numFmt w:val="bullet"/>
      <w:lvlText w:val="•"/>
      <w:lvlJc w:val="left"/>
      <w:pPr>
        <w:ind w:left="6048" w:hanging="296"/>
      </w:pPr>
    </w:lvl>
    <w:lvl w:ilvl="7">
      <w:numFmt w:val="bullet"/>
      <w:lvlText w:val="•"/>
      <w:lvlJc w:val="left"/>
      <w:pPr>
        <w:ind w:left="7038" w:hanging="296"/>
      </w:pPr>
    </w:lvl>
    <w:lvl w:ilvl="8">
      <w:numFmt w:val="bullet"/>
      <w:lvlText w:val="•"/>
      <w:lvlJc w:val="left"/>
      <w:pPr>
        <w:ind w:left="8027" w:hanging="29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31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2" w:hanging="314"/>
      </w:pPr>
    </w:lvl>
    <w:lvl w:ilvl="2">
      <w:numFmt w:val="bullet"/>
      <w:lvlText w:val="•"/>
      <w:lvlJc w:val="left"/>
      <w:pPr>
        <w:ind w:left="2091" w:hanging="314"/>
      </w:pPr>
    </w:lvl>
    <w:lvl w:ilvl="3">
      <w:numFmt w:val="bullet"/>
      <w:lvlText w:val="•"/>
      <w:lvlJc w:val="left"/>
      <w:pPr>
        <w:ind w:left="3080" w:hanging="314"/>
      </w:pPr>
    </w:lvl>
    <w:lvl w:ilvl="4">
      <w:numFmt w:val="bullet"/>
      <w:lvlText w:val="•"/>
      <w:lvlJc w:val="left"/>
      <w:pPr>
        <w:ind w:left="4070" w:hanging="314"/>
      </w:pPr>
    </w:lvl>
    <w:lvl w:ilvl="5">
      <w:numFmt w:val="bullet"/>
      <w:lvlText w:val="•"/>
      <w:lvlJc w:val="left"/>
      <w:pPr>
        <w:ind w:left="5059" w:hanging="314"/>
      </w:pPr>
    </w:lvl>
    <w:lvl w:ilvl="6">
      <w:numFmt w:val="bullet"/>
      <w:lvlText w:val="•"/>
      <w:lvlJc w:val="left"/>
      <w:pPr>
        <w:ind w:left="6048" w:hanging="314"/>
      </w:pPr>
    </w:lvl>
    <w:lvl w:ilvl="7">
      <w:numFmt w:val="bullet"/>
      <w:lvlText w:val="•"/>
      <w:lvlJc w:val="left"/>
      <w:pPr>
        <w:ind w:left="7038" w:hanging="314"/>
      </w:pPr>
    </w:lvl>
    <w:lvl w:ilvl="8">
      <w:numFmt w:val="bullet"/>
      <w:lvlText w:val="•"/>
      <w:lvlJc w:val="left"/>
      <w:pPr>
        <w:ind w:left="8027" w:hanging="31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2" w:hanging="317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3"/>
      <w:numFmt w:val="decimal"/>
      <w:lvlText w:val="%2."/>
      <w:lvlJc w:val="left"/>
      <w:pPr>
        <w:ind w:left="11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707" w:hanging="281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  <w:pPr>
        <w:ind w:left="3080" w:hanging="281"/>
      </w:pPr>
    </w:lvl>
    <w:lvl w:ilvl="4">
      <w:numFmt w:val="bullet"/>
      <w:lvlText w:val="•"/>
      <w:lvlJc w:val="left"/>
      <w:pPr>
        <w:ind w:left="4070" w:hanging="281"/>
      </w:pPr>
    </w:lvl>
    <w:lvl w:ilvl="5">
      <w:numFmt w:val="bullet"/>
      <w:lvlText w:val="•"/>
      <w:lvlJc w:val="left"/>
      <w:pPr>
        <w:ind w:left="5059" w:hanging="281"/>
      </w:pPr>
    </w:lvl>
    <w:lvl w:ilvl="6">
      <w:numFmt w:val="bullet"/>
      <w:lvlText w:val="•"/>
      <w:lvlJc w:val="left"/>
      <w:pPr>
        <w:ind w:left="6048" w:hanging="281"/>
      </w:pPr>
    </w:lvl>
    <w:lvl w:ilvl="7">
      <w:numFmt w:val="bullet"/>
      <w:lvlText w:val="•"/>
      <w:lvlJc w:val="left"/>
      <w:pPr>
        <w:ind w:left="7038" w:hanging="281"/>
      </w:pPr>
    </w:lvl>
    <w:lvl w:ilvl="8">
      <w:numFmt w:val="bullet"/>
      <w:lvlText w:val="•"/>
      <w:lvlJc w:val="left"/>
      <w:pPr>
        <w:ind w:left="8027" w:hanging="281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324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12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400" w:hanging="250"/>
      </w:pPr>
    </w:lvl>
    <w:lvl w:ilvl="3">
      <w:numFmt w:val="bullet"/>
      <w:lvlText w:val="•"/>
      <w:lvlJc w:val="left"/>
      <w:pPr>
        <w:ind w:left="2476" w:hanging="250"/>
      </w:pPr>
    </w:lvl>
    <w:lvl w:ilvl="4">
      <w:numFmt w:val="bullet"/>
      <w:lvlText w:val="•"/>
      <w:lvlJc w:val="left"/>
      <w:pPr>
        <w:ind w:left="3551" w:hanging="250"/>
      </w:pPr>
    </w:lvl>
    <w:lvl w:ilvl="5">
      <w:numFmt w:val="bullet"/>
      <w:lvlText w:val="•"/>
      <w:lvlJc w:val="left"/>
      <w:pPr>
        <w:ind w:left="4627" w:hanging="250"/>
      </w:pPr>
    </w:lvl>
    <w:lvl w:ilvl="6">
      <w:numFmt w:val="bullet"/>
      <w:lvlText w:val="•"/>
      <w:lvlJc w:val="left"/>
      <w:pPr>
        <w:ind w:left="5703" w:hanging="250"/>
      </w:pPr>
    </w:lvl>
    <w:lvl w:ilvl="7">
      <w:numFmt w:val="bullet"/>
      <w:lvlText w:val="•"/>
      <w:lvlJc w:val="left"/>
      <w:pPr>
        <w:ind w:left="6779" w:hanging="250"/>
      </w:pPr>
    </w:lvl>
    <w:lvl w:ilvl="8">
      <w:numFmt w:val="bullet"/>
      <w:lvlText w:val="•"/>
      <w:lvlJc w:val="left"/>
      <w:pPr>
        <w:ind w:left="7854" w:hanging="25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2" w:hanging="164"/>
      </w:pPr>
    </w:lvl>
    <w:lvl w:ilvl="2">
      <w:numFmt w:val="bullet"/>
      <w:lvlText w:val="•"/>
      <w:lvlJc w:val="left"/>
      <w:pPr>
        <w:ind w:left="2091" w:hanging="164"/>
      </w:pPr>
    </w:lvl>
    <w:lvl w:ilvl="3">
      <w:numFmt w:val="bullet"/>
      <w:lvlText w:val="•"/>
      <w:lvlJc w:val="left"/>
      <w:pPr>
        <w:ind w:left="3080" w:hanging="164"/>
      </w:pPr>
    </w:lvl>
    <w:lvl w:ilvl="4">
      <w:numFmt w:val="bullet"/>
      <w:lvlText w:val="•"/>
      <w:lvlJc w:val="left"/>
      <w:pPr>
        <w:ind w:left="4070" w:hanging="164"/>
      </w:pPr>
    </w:lvl>
    <w:lvl w:ilvl="5">
      <w:numFmt w:val="bullet"/>
      <w:lvlText w:val="•"/>
      <w:lvlJc w:val="left"/>
      <w:pPr>
        <w:ind w:left="5059" w:hanging="164"/>
      </w:pPr>
    </w:lvl>
    <w:lvl w:ilvl="6">
      <w:numFmt w:val="bullet"/>
      <w:lvlText w:val="•"/>
      <w:lvlJc w:val="left"/>
      <w:pPr>
        <w:ind w:left="6048" w:hanging="164"/>
      </w:pPr>
    </w:lvl>
    <w:lvl w:ilvl="7">
      <w:numFmt w:val="bullet"/>
      <w:lvlText w:val="•"/>
      <w:lvlJc w:val="left"/>
      <w:pPr>
        <w:ind w:left="7038" w:hanging="164"/>
      </w:pPr>
    </w:lvl>
    <w:lvl w:ilvl="8">
      <w:numFmt w:val="bullet"/>
      <w:lvlText w:val="•"/>
      <w:lvlJc w:val="left"/>
      <w:pPr>
        <w:ind w:left="8027" w:hanging="164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06" w:hanging="567"/>
      </w:pPr>
    </w:lvl>
    <w:lvl w:ilvl="2">
      <w:numFmt w:val="bullet"/>
      <w:lvlText w:val="•"/>
      <w:lvlJc w:val="left"/>
      <w:pPr>
        <w:ind w:left="2099" w:hanging="567"/>
      </w:pPr>
    </w:lvl>
    <w:lvl w:ilvl="3">
      <w:numFmt w:val="bullet"/>
      <w:lvlText w:val="•"/>
      <w:lvlJc w:val="left"/>
      <w:pPr>
        <w:ind w:left="3092" w:hanging="567"/>
      </w:pPr>
    </w:lvl>
    <w:lvl w:ilvl="4">
      <w:numFmt w:val="bullet"/>
      <w:lvlText w:val="•"/>
      <w:lvlJc w:val="left"/>
      <w:pPr>
        <w:ind w:left="4086" w:hanging="567"/>
      </w:pPr>
    </w:lvl>
    <w:lvl w:ilvl="5">
      <w:numFmt w:val="bullet"/>
      <w:lvlText w:val="•"/>
      <w:lvlJc w:val="left"/>
      <w:pPr>
        <w:ind w:left="5079" w:hanging="567"/>
      </w:pPr>
    </w:lvl>
    <w:lvl w:ilvl="6">
      <w:numFmt w:val="bullet"/>
      <w:lvlText w:val="•"/>
      <w:lvlJc w:val="left"/>
      <w:pPr>
        <w:ind w:left="6072" w:hanging="567"/>
      </w:pPr>
    </w:lvl>
    <w:lvl w:ilvl="7">
      <w:numFmt w:val="bullet"/>
      <w:lvlText w:val="•"/>
      <w:lvlJc w:val="left"/>
      <w:pPr>
        <w:ind w:left="7066" w:hanging="567"/>
      </w:pPr>
    </w:lvl>
    <w:lvl w:ilvl="8">
      <w:numFmt w:val="bullet"/>
      <w:lvlText w:val="•"/>
      <w:lvlJc w:val="left"/>
      <w:pPr>
        <w:ind w:left="8059" w:hanging="567"/>
      </w:pPr>
    </w:lvl>
  </w:abstractNum>
  <w:abstractNum w:abstractNumId="6">
    <w:nsid w:val="00000408"/>
    <w:multiLevelType w:val="multilevel"/>
    <w:tmpl w:val="0000088B"/>
    <w:lvl w:ilvl="0">
      <w:start w:val="10"/>
      <w:numFmt w:val="decimal"/>
      <w:lvlText w:val="%1)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06" w:hanging="567"/>
      </w:pPr>
    </w:lvl>
    <w:lvl w:ilvl="2">
      <w:numFmt w:val="bullet"/>
      <w:lvlText w:val="•"/>
      <w:lvlJc w:val="left"/>
      <w:pPr>
        <w:ind w:left="2099" w:hanging="567"/>
      </w:pPr>
    </w:lvl>
    <w:lvl w:ilvl="3">
      <w:numFmt w:val="bullet"/>
      <w:lvlText w:val="•"/>
      <w:lvlJc w:val="left"/>
      <w:pPr>
        <w:ind w:left="3092" w:hanging="567"/>
      </w:pPr>
    </w:lvl>
    <w:lvl w:ilvl="4">
      <w:numFmt w:val="bullet"/>
      <w:lvlText w:val="•"/>
      <w:lvlJc w:val="left"/>
      <w:pPr>
        <w:ind w:left="4086" w:hanging="567"/>
      </w:pPr>
    </w:lvl>
    <w:lvl w:ilvl="5">
      <w:numFmt w:val="bullet"/>
      <w:lvlText w:val="•"/>
      <w:lvlJc w:val="left"/>
      <w:pPr>
        <w:ind w:left="5079" w:hanging="567"/>
      </w:pPr>
    </w:lvl>
    <w:lvl w:ilvl="6">
      <w:numFmt w:val="bullet"/>
      <w:lvlText w:val="•"/>
      <w:lvlJc w:val="left"/>
      <w:pPr>
        <w:ind w:left="6072" w:hanging="567"/>
      </w:pPr>
    </w:lvl>
    <w:lvl w:ilvl="7">
      <w:numFmt w:val="bullet"/>
      <w:lvlText w:val="•"/>
      <w:lvlJc w:val="left"/>
      <w:pPr>
        <w:ind w:left="7066" w:hanging="567"/>
      </w:pPr>
    </w:lvl>
    <w:lvl w:ilvl="8">
      <w:numFmt w:val="bullet"/>
      <w:lvlText w:val="•"/>
      <w:lvlJc w:val="left"/>
      <w:pPr>
        <w:ind w:left="8059" w:hanging="567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"/>
      <w:lvlJc w:val="left"/>
      <w:pPr>
        <w:ind w:left="605" w:hanging="493"/>
      </w:pPr>
    </w:lvl>
    <w:lvl w:ilvl="1">
      <w:start w:val="1"/>
      <w:numFmt w:val="decimal"/>
      <w:lvlText w:val="%1.%2."/>
      <w:lvlJc w:val="left"/>
      <w:pPr>
        <w:ind w:left="605" w:hanging="493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"/>
      <w:lvlJc w:val="left"/>
      <w:pPr>
        <w:ind w:left="112" w:hanging="497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694" w:hanging="497"/>
      </w:pPr>
    </w:lvl>
    <w:lvl w:ilvl="4">
      <w:numFmt w:val="bullet"/>
      <w:lvlText w:val="•"/>
      <w:lvlJc w:val="left"/>
      <w:pPr>
        <w:ind w:left="3738" w:hanging="497"/>
      </w:pPr>
    </w:lvl>
    <w:lvl w:ilvl="5">
      <w:numFmt w:val="bullet"/>
      <w:lvlText w:val="•"/>
      <w:lvlJc w:val="left"/>
      <w:pPr>
        <w:ind w:left="4783" w:hanging="497"/>
      </w:pPr>
    </w:lvl>
    <w:lvl w:ilvl="6">
      <w:numFmt w:val="bullet"/>
      <w:lvlText w:val="•"/>
      <w:lvlJc w:val="left"/>
      <w:pPr>
        <w:ind w:left="5828" w:hanging="497"/>
      </w:pPr>
    </w:lvl>
    <w:lvl w:ilvl="7">
      <w:numFmt w:val="bullet"/>
      <w:lvlText w:val="•"/>
      <w:lvlJc w:val="left"/>
      <w:pPr>
        <w:ind w:left="6872" w:hanging="497"/>
      </w:pPr>
    </w:lvl>
    <w:lvl w:ilvl="8">
      <w:numFmt w:val="bullet"/>
      <w:lvlText w:val="•"/>
      <w:lvlJc w:val="left"/>
      <w:pPr>
        <w:ind w:left="7917" w:hanging="497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12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2" w:hanging="200"/>
      </w:pPr>
    </w:lvl>
    <w:lvl w:ilvl="2">
      <w:numFmt w:val="bullet"/>
      <w:lvlText w:val="•"/>
      <w:lvlJc w:val="left"/>
      <w:pPr>
        <w:ind w:left="2091" w:hanging="200"/>
      </w:pPr>
    </w:lvl>
    <w:lvl w:ilvl="3">
      <w:numFmt w:val="bullet"/>
      <w:lvlText w:val="•"/>
      <w:lvlJc w:val="left"/>
      <w:pPr>
        <w:ind w:left="3080" w:hanging="200"/>
      </w:pPr>
    </w:lvl>
    <w:lvl w:ilvl="4">
      <w:numFmt w:val="bullet"/>
      <w:lvlText w:val="•"/>
      <w:lvlJc w:val="left"/>
      <w:pPr>
        <w:ind w:left="4070" w:hanging="200"/>
      </w:pPr>
    </w:lvl>
    <w:lvl w:ilvl="5">
      <w:numFmt w:val="bullet"/>
      <w:lvlText w:val="•"/>
      <w:lvlJc w:val="left"/>
      <w:pPr>
        <w:ind w:left="5059" w:hanging="200"/>
      </w:pPr>
    </w:lvl>
    <w:lvl w:ilvl="6">
      <w:numFmt w:val="bullet"/>
      <w:lvlText w:val="•"/>
      <w:lvlJc w:val="left"/>
      <w:pPr>
        <w:ind w:left="6048" w:hanging="200"/>
      </w:pPr>
    </w:lvl>
    <w:lvl w:ilvl="7">
      <w:numFmt w:val="bullet"/>
      <w:lvlText w:val="•"/>
      <w:lvlJc w:val="left"/>
      <w:pPr>
        <w:ind w:left="7038" w:hanging="200"/>
      </w:pPr>
    </w:lvl>
    <w:lvl w:ilvl="8">
      <w:numFmt w:val="bullet"/>
      <w:lvlText w:val="•"/>
      <w:lvlJc w:val="left"/>
      <w:pPr>
        <w:ind w:left="8027" w:hanging="200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605" w:hanging="493"/>
      </w:pPr>
    </w:lvl>
    <w:lvl w:ilvl="1">
      <w:start w:val="4"/>
      <w:numFmt w:val="decimal"/>
      <w:lvlText w:val="%1.%2."/>
      <w:lvlJc w:val="left"/>
      <w:pPr>
        <w:ind w:left="605" w:hanging="4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"/>
      <w:lvlJc w:val="left"/>
      <w:pPr>
        <w:ind w:left="112" w:hanging="428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"/>
      <w:lvlJc w:val="left"/>
      <w:pPr>
        <w:ind w:left="172" w:hanging="428"/>
      </w:pPr>
      <w:rPr>
        <w:rFonts w:ascii="Symbol" w:hAnsi="Symbol" w:cs="Symbol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2955" w:hanging="428"/>
      </w:pPr>
    </w:lvl>
    <w:lvl w:ilvl="5">
      <w:numFmt w:val="bullet"/>
      <w:lvlText w:val="•"/>
      <w:lvlJc w:val="left"/>
      <w:pPr>
        <w:ind w:left="4130" w:hanging="428"/>
      </w:pPr>
    </w:lvl>
    <w:lvl w:ilvl="6">
      <w:numFmt w:val="bullet"/>
      <w:lvlText w:val="•"/>
      <w:lvlJc w:val="left"/>
      <w:pPr>
        <w:ind w:left="5305" w:hanging="428"/>
      </w:pPr>
    </w:lvl>
    <w:lvl w:ilvl="7">
      <w:numFmt w:val="bullet"/>
      <w:lvlText w:val="•"/>
      <w:lvlJc w:val="left"/>
      <w:pPr>
        <w:ind w:left="6481" w:hanging="428"/>
      </w:pPr>
    </w:lvl>
    <w:lvl w:ilvl="8">
      <w:numFmt w:val="bullet"/>
      <w:lvlText w:val="•"/>
      <w:lvlJc w:val="left"/>
      <w:pPr>
        <w:ind w:left="7656" w:hanging="428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1049" w:hanging="42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62" w:hanging="428"/>
      </w:pPr>
    </w:lvl>
    <w:lvl w:ilvl="2">
      <w:numFmt w:val="bullet"/>
      <w:lvlText w:val="•"/>
      <w:lvlJc w:val="left"/>
      <w:pPr>
        <w:ind w:left="1476" w:hanging="428"/>
      </w:pPr>
    </w:lvl>
    <w:lvl w:ilvl="3">
      <w:numFmt w:val="bullet"/>
      <w:lvlText w:val="•"/>
      <w:lvlJc w:val="left"/>
      <w:pPr>
        <w:ind w:left="1689" w:hanging="428"/>
      </w:pPr>
    </w:lvl>
    <w:lvl w:ilvl="4">
      <w:numFmt w:val="bullet"/>
      <w:lvlText w:val="•"/>
      <w:lvlJc w:val="left"/>
      <w:pPr>
        <w:ind w:left="1903" w:hanging="428"/>
      </w:pPr>
    </w:lvl>
    <w:lvl w:ilvl="5">
      <w:numFmt w:val="bullet"/>
      <w:lvlText w:val="•"/>
      <w:lvlJc w:val="left"/>
      <w:pPr>
        <w:ind w:left="2117" w:hanging="428"/>
      </w:pPr>
    </w:lvl>
    <w:lvl w:ilvl="6">
      <w:numFmt w:val="bullet"/>
      <w:lvlText w:val="•"/>
      <w:lvlJc w:val="left"/>
      <w:pPr>
        <w:ind w:left="2330" w:hanging="428"/>
      </w:pPr>
    </w:lvl>
    <w:lvl w:ilvl="7">
      <w:numFmt w:val="bullet"/>
      <w:lvlText w:val="•"/>
      <w:lvlJc w:val="left"/>
      <w:pPr>
        <w:ind w:left="2544" w:hanging="428"/>
      </w:pPr>
    </w:lvl>
    <w:lvl w:ilvl="8">
      <w:numFmt w:val="bullet"/>
      <w:lvlText w:val="•"/>
      <w:lvlJc w:val="left"/>
      <w:pPr>
        <w:ind w:left="2757" w:hanging="428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12" w:hanging="428"/>
      </w:pPr>
      <w:rPr>
        <w:rFonts w:ascii="Symbol" w:hAnsi="Symbol" w:cs="Symbol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2" w:hanging="428"/>
      </w:pPr>
    </w:lvl>
    <w:lvl w:ilvl="2">
      <w:numFmt w:val="bullet"/>
      <w:lvlText w:val="•"/>
      <w:lvlJc w:val="left"/>
      <w:pPr>
        <w:ind w:left="2091" w:hanging="428"/>
      </w:pPr>
    </w:lvl>
    <w:lvl w:ilvl="3">
      <w:numFmt w:val="bullet"/>
      <w:lvlText w:val="•"/>
      <w:lvlJc w:val="left"/>
      <w:pPr>
        <w:ind w:left="3080" w:hanging="428"/>
      </w:pPr>
    </w:lvl>
    <w:lvl w:ilvl="4">
      <w:numFmt w:val="bullet"/>
      <w:lvlText w:val="•"/>
      <w:lvlJc w:val="left"/>
      <w:pPr>
        <w:ind w:left="4070" w:hanging="428"/>
      </w:pPr>
    </w:lvl>
    <w:lvl w:ilvl="5">
      <w:numFmt w:val="bullet"/>
      <w:lvlText w:val="•"/>
      <w:lvlJc w:val="left"/>
      <w:pPr>
        <w:ind w:left="5059" w:hanging="428"/>
      </w:pPr>
    </w:lvl>
    <w:lvl w:ilvl="6">
      <w:numFmt w:val="bullet"/>
      <w:lvlText w:val="•"/>
      <w:lvlJc w:val="left"/>
      <w:pPr>
        <w:ind w:left="6048" w:hanging="428"/>
      </w:pPr>
    </w:lvl>
    <w:lvl w:ilvl="7">
      <w:numFmt w:val="bullet"/>
      <w:lvlText w:val="•"/>
      <w:lvlJc w:val="left"/>
      <w:pPr>
        <w:ind w:left="7038" w:hanging="428"/>
      </w:pPr>
    </w:lvl>
    <w:lvl w:ilvl="8">
      <w:numFmt w:val="bullet"/>
      <w:lvlText w:val="•"/>
      <w:lvlJc w:val="left"/>
      <w:pPr>
        <w:ind w:left="8027" w:hanging="428"/>
      </w:pPr>
    </w:lvl>
  </w:abstractNum>
  <w:abstractNum w:abstractNumId="12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605" w:hanging="493"/>
      </w:pPr>
    </w:lvl>
    <w:lvl w:ilvl="1">
      <w:start w:val="8"/>
      <w:numFmt w:val="decimal"/>
      <w:lvlText w:val="%1.%2."/>
      <w:lvlJc w:val="left"/>
      <w:pPr>
        <w:ind w:left="605" w:hanging="49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"/>
      <w:lvlJc w:val="left"/>
      <w:pPr>
        <w:ind w:left="112" w:hanging="320"/>
      </w:pPr>
      <w:rPr>
        <w:rFonts w:ascii="Symbol" w:hAnsi="Symbol" w:cs="Symbo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694" w:hanging="320"/>
      </w:pPr>
    </w:lvl>
    <w:lvl w:ilvl="4">
      <w:numFmt w:val="bullet"/>
      <w:lvlText w:val="•"/>
      <w:lvlJc w:val="left"/>
      <w:pPr>
        <w:ind w:left="3739" w:hanging="320"/>
      </w:pPr>
    </w:lvl>
    <w:lvl w:ilvl="5">
      <w:numFmt w:val="bullet"/>
      <w:lvlText w:val="•"/>
      <w:lvlJc w:val="left"/>
      <w:pPr>
        <w:ind w:left="4783" w:hanging="320"/>
      </w:pPr>
    </w:lvl>
    <w:lvl w:ilvl="6">
      <w:numFmt w:val="bullet"/>
      <w:lvlText w:val="•"/>
      <w:lvlJc w:val="left"/>
      <w:pPr>
        <w:ind w:left="5828" w:hanging="320"/>
      </w:pPr>
    </w:lvl>
    <w:lvl w:ilvl="7">
      <w:numFmt w:val="bullet"/>
      <w:lvlText w:val="•"/>
      <w:lvlJc w:val="left"/>
      <w:pPr>
        <w:ind w:left="6872" w:hanging="320"/>
      </w:pPr>
    </w:lvl>
    <w:lvl w:ilvl="8">
      <w:numFmt w:val="bullet"/>
      <w:lvlText w:val="•"/>
      <w:lvlJc w:val="left"/>
      <w:pPr>
        <w:ind w:left="7917" w:hanging="320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12" w:hanging="29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2" w:hanging="298"/>
      </w:pPr>
    </w:lvl>
    <w:lvl w:ilvl="2">
      <w:numFmt w:val="bullet"/>
      <w:lvlText w:val="•"/>
      <w:lvlJc w:val="left"/>
      <w:pPr>
        <w:ind w:left="2091" w:hanging="298"/>
      </w:pPr>
    </w:lvl>
    <w:lvl w:ilvl="3">
      <w:numFmt w:val="bullet"/>
      <w:lvlText w:val="•"/>
      <w:lvlJc w:val="left"/>
      <w:pPr>
        <w:ind w:left="3080" w:hanging="298"/>
      </w:pPr>
    </w:lvl>
    <w:lvl w:ilvl="4">
      <w:numFmt w:val="bullet"/>
      <w:lvlText w:val="•"/>
      <w:lvlJc w:val="left"/>
      <w:pPr>
        <w:ind w:left="4070" w:hanging="298"/>
      </w:pPr>
    </w:lvl>
    <w:lvl w:ilvl="5">
      <w:numFmt w:val="bullet"/>
      <w:lvlText w:val="•"/>
      <w:lvlJc w:val="left"/>
      <w:pPr>
        <w:ind w:left="5059" w:hanging="298"/>
      </w:pPr>
    </w:lvl>
    <w:lvl w:ilvl="6">
      <w:numFmt w:val="bullet"/>
      <w:lvlText w:val="•"/>
      <w:lvlJc w:val="left"/>
      <w:pPr>
        <w:ind w:left="6048" w:hanging="298"/>
      </w:pPr>
    </w:lvl>
    <w:lvl w:ilvl="7">
      <w:numFmt w:val="bullet"/>
      <w:lvlText w:val="•"/>
      <w:lvlJc w:val="left"/>
      <w:pPr>
        <w:ind w:left="7038" w:hanging="298"/>
      </w:pPr>
    </w:lvl>
    <w:lvl w:ilvl="8">
      <w:numFmt w:val="bullet"/>
      <w:lvlText w:val="•"/>
      <w:lvlJc w:val="left"/>
      <w:pPr>
        <w:ind w:left="8027" w:hanging="298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1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left="1113" w:hanging="360"/>
      </w:pPr>
      <w:rPr>
        <w:rFonts w:ascii="Symbol" w:hAnsi="Symbol" w:cs="Symbol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01" w:hanging="360"/>
      </w:pPr>
    </w:lvl>
    <w:lvl w:ilvl="3">
      <w:numFmt w:val="bullet"/>
      <w:lvlText w:val="•"/>
      <w:lvlJc w:val="left"/>
      <w:pPr>
        <w:ind w:left="3089" w:hanging="360"/>
      </w:pPr>
    </w:lvl>
    <w:lvl w:ilvl="4">
      <w:numFmt w:val="bullet"/>
      <w:lvlText w:val="•"/>
      <w:lvlJc w:val="left"/>
      <w:pPr>
        <w:ind w:left="4077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8030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464" w:hanging="21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70" w:hanging="212"/>
      </w:pPr>
    </w:lvl>
    <w:lvl w:ilvl="2">
      <w:numFmt w:val="bullet"/>
      <w:lvlText w:val="•"/>
      <w:lvlJc w:val="left"/>
      <w:pPr>
        <w:ind w:left="676" w:hanging="212"/>
      </w:pPr>
    </w:lvl>
    <w:lvl w:ilvl="3">
      <w:numFmt w:val="bullet"/>
      <w:lvlText w:val="•"/>
      <w:lvlJc w:val="left"/>
      <w:pPr>
        <w:ind w:left="782" w:hanging="212"/>
      </w:pPr>
    </w:lvl>
    <w:lvl w:ilvl="4">
      <w:numFmt w:val="bullet"/>
      <w:lvlText w:val="•"/>
      <w:lvlJc w:val="left"/>
      <w:pPr>
        <w:ind w:left="887" w:hanging="212"/>
      </w:pPr>
    </w:lvl>
    <w:lvl w:ilvl="5">
      <w:numFmt w:val="bullet"/>
      <w:lvlText w:val="•"/>
      <w:lvlJc w:val="left"/>
      <w:pPr>
        <w:ind w:left="993" w:hanging="212"/>
      </w:pPr>
    </w:lvl>
    <w:lvl w:ilvl="6">
      <w:numFmt w:val="bullet"/>
      <w:lvlText w:val="•"/>
      <w:lvlJc w:val="left"/>
      <w:pPr>
        <w:ind w:left="1099" w:hanging="212"/>
      </w:pPr>
    </w:lvl>
    <w:lvl w:ilvl="7">
      <w:numFmt w:val="bullet"/>
      <w:lvlText w:val="•"/>
      <w:lvlJc w:val="left"/>
      <w:pPr>
        <w:ind w:left="1204" w:hanging="212"/>
      </w:pPr>
    </w:lvl>
    <w:lvl w:ilvl="8">
      <w:numFmt w:val="bullet"/>
      <w:lvlText w:val="•"/>
      <w:lvlJc w:val="left"/>
      <w:pPr>
        <w:ind w:left="1310" w:hanging="212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957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662" w:hanging="281"/>
      </w:pPr>
    </w:lvl>
    <w:lvl w:ilvl="2">
      <w:numFmt w:val="bullet"/>
      <w:lvlText w:val="•"/>
      <w:lvlJc w:val="left"/>
      <w:pPr>
        <w:ind w:left="4367" w:hanging="281"/>
      </w:pPr>
    </w:lvl>
    <w:lvl w:ilvl="3">
      <w:numFmt w:val="bullet"/>
      <w:lvlText w:val="•"/>
      <w:lvlJc w:val="left"/>
      <w:pPr>
        <w:ind w:left="5072" w:hanging="281"/>
      </w:pPr>
    </w:lvl>
    <w:lvl w:ilvl="4">
      <w:numFmt w:val="bullet"/>
      <w:lvlText w:val="•"/>
      <w:lvlJc w:val="left"/>
      <w:pPr>
        <w:ind w:left="5777" w:hanging="281"/>
      </w:pPr>
    </w:lvl>
    <w:lvl w:ilvl="5">
      <w:numFmt w:val="bullet"/>
      <w:lvlText w:val="•"/>
      <w:lvlJc w:val="left"/>
      <w:pPr>
        <w:ind w:left="6482" w:hanging="281"/>
      </w:pPr>
    </w:lvl>
    <w:lvl w:ilvl="6">
      <w:numFmt w:val="bullet"/>
      <w:lvlText w:val="•"/>
      <w:lvlJc w:val="left"/>
      <w:pPr>
        <w:ind w:left="7186" w:hanging="281"/>
      </w:pPr>
    </w:lvl>
    <w:lvl w:ilvl="7">
      <w:numFmt w:val="bullet"/>
      <w:lvlText w:val="•"/>
      <w:lvlJc w:val="left"/>
      <w:pPr>
        <w:ind w:left="7891" w:hanging="281"/>
      </w:pPr>
    </w:lvl>
    <w:lvl w:ilvl="8">
      <w:numFmt w:val="bullet"/>
      <w:lvlText w:val="•"/>
      <w:lvlJc w:val="left"/>
      <w:pPr>
        <w:ind w:left="8596" w:hanging="281"/>
      </w:pPr>
    </w:lvl>
  </w:abstractNum>
  <w:abstractNum w:abstractNumId="17">
    <w:nsid w:val="063C5666"/>
    <w:multiLevelType w:val="hybridMultilevel"/>
    <w:tmpl w:val="BEBE0E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06E000EC"/>
    <w:multiLevelType w:val="multilevel"/>
    <w:tmpl w:val="170CA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16" w:hanging="2160"/>
      </w:pPr>
      <w:rPr>
        <w:rFonts w:hint="default"/>
        <w:b/>
      </w:rPr>
    </w:lvl>
  </w:abstractNum>
  <w:abstractNum w:abstractNumId="19">
    <w:nsid w:val="0BA3101E"/>
    <w:multiLevelType w:val="multilevel"/>
    <w:tmpl w:val="FABEF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16" w:hanging="2160"/>
      </w:pPr>
      <w:rPr>
        <w:rFonts w:hint="default"/>
        <w:b/>
      </w:rPr>
    </w:lvl>
  </w:abstractNum>
  <w:abstractNum w:abstractNumId="20">
    <w:nsid w:val="0E921BDE"/>
    <w:multiLevelType w:val="hybridMultilevel"/>
    <w:tmpl w:val="3B860BE6"/>
    <w:lvl w:ilvl="0" w:tplc="003A29F6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1">
    <w:nsid w:val="141F1C51"/>
    <w:multiLevelType w:val="hybridMultilevel"/>
    <w:tmpl w:val="827678E2"/>
    <w:lvl w:ilvl="0" w:tplc="672EB2EC">
      <w:start w:val="2"/>
      <w:numFmt w:val="decimal"/>
      <w:lvlText w:val="%1)"/>
      <w:lvlJc w:val="left"/>
      <w:pPr>
        <w:ind w:left="-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2">
    <w:nsid w:val="185F242F"/>
    <w:multiLevelType w:val="hybridMultilevel"/>
    <w:tmpl w:val="97204060"/>
    <w:lvl w:ilvl="0" w:tplc="3170E3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61B0C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EB6C4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D8396A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024534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AB7EA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E661E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C817C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8DD9E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F801BFB"/>
    <w:multiLevelType w:val="hybridMultilevel"/>
    <w:tmpl w:val="68C4B586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4">
    <w:nsid w:val="25445906"/>
    <w:multiLevelType w:val="hybridMultilevel"/>
    <w:tmpl w:val="F55EDACA"/>
    <w:lvl w:ilvl="0" w:tplc="EA5ED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A6FEC"/>
    <w:multiLevelType w:val="hybridMultilevel"/>
    <w:tmpl w:val="02F0FB3E"/>
    <w:lvl w:ilvl="0" w:tplc="30EADE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17BE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23ADC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62C5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4D2DE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A0B7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3FB8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16E6B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C383E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8E51DE2"/>
    <w:multiLevelType w:val="multilevel"/>
    <w:tmpl w:val="1E423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7">
    <w:nsid w:val="2D2646BA"/>
    <w:multiLevelType w:val="multilevel"/>
    <w:tmpl w:val="170CA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16" w:hanging="2160"/>
      </w:pPr>
      <w:rPr>
        <w:rFonts w:hint="default"/>
        <w:b/>
      </w:rPr>
    </w:lvl>
  </w:abstractNum>
  <w:abstractNum w:abstractNumId="28">
    <w:nsid w:val="2F852B12"/>
    <w:multiLevelType w:val="hybridMultilevel"/>
    <w:tmpl w:val="F7F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06CC4"/>
    <w:multiLevelType w:val="hybridMultilevel"/>
    <w:tmpl w:val="23E6B3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3D00605F"/>
    <w:multiLevelType w:val="multilevel"/>
    <w:tmpl w:val="A9AA7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hint="default"/>
        <w:b/>
      </w:rPr>
    </w:lvl>
  </w:abstractNum>
  <w:abstractNum w:abstractNumId="31">
    <w:nsid w:val="3DC43F25"/>
    <w:multiLevelType w:val="hybridMultilevel"/>
    <w:tmpl w:val="799CD47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3E8F2FC3"/>
    <w:multiLevelType w:val="hybridMultilevel"/>
    <w:tmpl w:val="47A60A08"/>
    <w:lvl w:ilvl="0" w:tplc="D1FC2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C879F1"/>
    <w:multiLevelType w:val="hybridMultilevel"/>
    <w:tmpl w:val="D1EA792A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4">
    <w:nsid w:val="423407E0"/>
    <w:multiLevelType w:val="hybridMultilevel"/>
    <w:tmpl w:val="737E33A2"/>
    <w:lvl w:ilvl="0" w:tplc="3910AEA4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AF84578">
      <w:start w:val="1"/>
      <w:numFmt w:val="bullet"/>
      <w:lvlText w:val="o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F10CE5A">
      <w:start w:val="1"/>
      <w:numFmt w:val="bullet"/>
      <w:lvlText w:val="▪"/>
      <w:lvlJc w:val="left"/>
      <w:pPr>
        <w:ind w:left="24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36E472">
      <w:start w:val="1"/>
      <w:numFmt w:val="bullet"/>
      <w:lvlText w:val="•"/>
      <w:lvlJc w:val="left"/>
      <w:pPr>
        <w:ind w:left="31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47C4596">
      <w:start w:val="1"/>
      <w:numFmt w:val="bullet"/>
      <w:lvlText w:val="o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AA2BBB2">
      <w:start w:val="1"/>
      <w:numFmt w:val="bullet"/>
      <w:lvlText w:val="▪"/>
      <w:lvlJc w:val="left"/>
      <w:pPr>
        <w:ind w:left="46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F208FE2">
      <w:start w:val="1"/>
      <w:numFmt w:val="bullet"/>
      <w:lvlText w:val="•"/>
      <w:lvlJc w:val="left"/>
      <w:pPr>
        <w:ind w:left="535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366288C">
      <w:start w:val="1"/>
      <w:numFmt w:val="bullet"/>
      <w:lvlText w:val="o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CAA15B0">
      <w:start w:val="1"/>
      <w:numFmt w:val="bullet"/>
      <w:lvlText w:val="▪"/>
      <w:lvlJc w:val="left"/>
      <w:pPr>
        <w:ind w:left="67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5">
    <w:nsid w:val="485A6FBC"/>
    <w:multiLevelType w:val="hybridMultilevel"/>
    <w:tmpl w:val="8528F4E4"/>
    <w:lvl w:ilvl="0" w:tplc="61BE1C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E6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2C2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2B6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FA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851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02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C1B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42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7E7357"/>
    <w:multiLevelType w:val="hybridMultilevel"/>
    <w:tmpl w:val="FAECD8D2"/>
    <w:lvl w:ilvl="0" w:tplc="E7E02B24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6A8D8BC">
      <w:start w:val="1"/>
      <w:numFmt w:val="bullet"/>
      <w:lvlText w:val="o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2A8BBC8">
      <w:start w:val="1"/>
      <w:numFmt w:val="bullet"/>
      <w:lvlText w:val="▪"/>
      <w:lvlJc w:val="left"/>
      <w:pPr>
        <w:ind w:left="24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0560866">
      <w:start w:val="1"/>
      <w:numFmt w:val="bullet"/>
      <w:lvlText w:val="•"/>
      <w:lvlJc w:val="left"/>
      <w:pPr>
        <w:ind w:left="31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142330E">
      <w:start w:val="1"/>
      <w:numFmt w:val="bullet"/>
      <w:lvlText w:val="o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99866C4">
      <w:start w:val="1"/>
      <w:numFmt w:val="bullet"/>
      <w:lvlText w:val="▪"/>
      <w:lvlJc w:val="left"/>
      <w:pPr>
        <w:ind w:left="46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C50A0FE">
      <w:start w:val="1"/>
      <w:numFmt w:val="bullet"/>
      <w:lvlText w:val="•"/>
      <w:lvlJc w:val="left"/>
      <w:pPr>
        <w:ind w:left="535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8306C04">
      <w:start w:val="1"/>
      <w:numFmt w:val="bullet"/>
      <w:lvlText w:val="o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D98BF6E">
      <w:start w:val="1"/>
      <w:numFmt w:val="bullet"/>
      <w:lvlText w:val="▪"/>
      <w:lvlJc w:val="left"/>
      <w:pPr>
        <w:ind w:left="67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7">
    <w:nsid w:val="6B723FF0"/>
    <w:multiLevelType w:val="hybridMultilevel"/>
    <w:tmpl w:val="59CA08BC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38">
    <w:nsid w:val="6D825E8D"/>
    <w:multiLevelType w:val="hybridMultilevel"/>
    <w:tmpl w:val="35DEDDC0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9">
    <w:nsid w:val="724919FE"/>
    <w:multiLevelType w:val="hybridMultilevel"/>
    <w:tmpl w:val="BC26A498"/>
    <w:lvl w:ilvl="0" w:tplc="003A29F6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0">
    <w:nsid w:val="73C10D49"/>
    <w:multiLevelType w:val="hybridMultilevel"/>
    <w:tmpl w:val="B114BA72"/>
    <w:lvl w:ilvl="0" w:tplc="003A29F6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1">
    <w:nsid w:val="7A2A71A7"/>
    <w:multiLevelType w:val="hybridMultilevel"/>
    <w:tmpl w:val="2F70630C"/>
    <w:lvl w:ilvl="0" w:tplc="003A2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B3D14"/>
    <w:multiLevelType w:val="hybridMultilevel"/>
    <w:tmpl w:val="EF40056A"/>
    <w:lvl w:ilvl="0" w:tplc="68C0FA4C">
      <w:start w:val="2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39"/>
  </w:num>
  <w:num w:numId="20">
    <w:abstractNumId w:val="38"/>
  </w:num>
  <w:num w:numId="21">
    <w:abstractNumId w:val="40"/>
  </w:num>
  <w:num w:numId="22">
    <w:abstractNumId w:val="41"/>
  </w:num>
  <w:num w:numId="23">
    <w:abstractNumId w:val="23"/>
  </w:num>
  <w:num w:numId="24">
    <w:abstractNumId w:val="30"/>
  </w:num>
  <w:num w:numId="25">
    <w:abstractNumId w:val="35"/>
  </w:num>
  <w:num w:numId="26">
    <w:abstractNumId w:val="22"/>
  </w:num>
  <w:num w:numId="27">
    <w:abstractNumId w:val="21"/>
  </w:num>
  <w:num w:numId="28">
    <w:abstractNumId w:val="42"/>
  </w:num>
  <w:num w:numId="29">
    <w:abstractNumId w:val="19"/>
  </w:num>
  <w:num w:numId="30">
    <w:abstractNumId w:val="27"/>
  </w:num>
  <w:num w:numId="31">
    <w:abstractNumId w:val="33"/>
  </w:num>
  <w:num w:numId="32">
    <w:abstractNumId w:val="34"/>
  </w:num>
  <w:num w:numId="33">
    <w:abstractNumId w:val="37"/>
  </w:num>
  <w:num w:numId="34">
    <w:abstractNumId w:val="36"/>
  </w:num>
  <w:num w:numId="35">
    <w:abstractNumId w:val="31"/>
  </w:num>
  <w:num w:numId="36">
    <w:abstractNumId w:val="28"/>
  </w:num>
  <w:num w:numId="37">
    <w:abstractNumId w:val="18"/>
  </w:num>
  <w:num w:numId="38">
    <w:abstractNumId w:val="26"/>
  </w:num>
  <w:num w:numId="39">
    <w:abstractNumId w:val="17"/>
  </w:num>
  <w:num w:numId="40">
    <w:abstractNumId w:val="25"/>
  </w:num>
  <w:num w:numId="41">
    <w:abstractNumId w:val="24"/>
  </w:num>
  <w:num w:numId="42">
    <w:abstractNumId w:val="2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A"/>
    <w:rsid w:val="00031CDC"/>
    <w:rsid w:val="0003572D"/>
    <w:rsid w:val="00052A07"/>
    <w:rsid w:val="00073184"/>
    <w:rsid w:val="000A4A2B"/>
    <w:rsid w:val="000C2504"/>
    <w:rsid w:val="00100545"/>
    <w:rsid w:val="001005F9"/>
    <w:rsid w:val="00124F28"/>
    <w:rsid w:val="00147C41"/>
    <w:rsid w:val="00150061"/>
    <w:rsid w:val="0017499F"/>
    <w:rsid w:val="001B7AA1"/>
    <w:rsid w:val="001D03E9"/>
    <w:rsid w:val="0020573F"/>
    <w:rsid w:val="002639AC"/>
    <w:rsid w:val="002B4C05"/>
    <w:rsid w:val="002B7BCA"/>
    <w:rsid w:val="002C25AC"/>
    <w:rsid w:val="002D4F8D"/>
    <w:rsid w:val="00306C37"/>
    <w:rsid w:val="003413AB"/>
    <w:rsid w:val="00352800"/>
    <w:rsid w:val="00352A25"/>
    <w:rsid w:val="003746DF"/>
    <w:rsid w:val="003843DB"/>
    <w:rsid w:val="003A1D9A"/>
    <w:rsid w:val="003C02DE"/>
    <w:rsid w:val="003C0804"/>
    <w:rsid w:val="003C1B2B"/>
    <w:rsid w:val="00416ECF"/>
    <w:rsid w:val="00431B93"/>
    <w:rsid w:val="00454E01"/>
    <w:rsid w:val="004579EF"/>
    <w:rsid w:val="0047327D"/>
    <w:rsid w:val="00482A3B"/>
    <w:rsid w:val="004B7EEA"/>
    <w:rsid w:val="004D549A"/>
    <w:rsid w:val="00512D38"/>
    <w:rsid w:val="00582687"/>
    <w:rsid w:val="00587755"/>
    <w:rsid w:val="0059188C"/>
    <w:rsid w:val="006114C6"/>
    <w:rsid w:val="006623DA"/>
    <w:rsid w:val="006A651B"/>
    <w:rsid w:val="006C4303"/>
    <w:rsid w:val="006E1821"/>
    <w:rsid w:val="00767927"/>
    <w:rsid w:val="00770576"/>
    <w:rsid w:val="007C5A23"/>
    <w:rsid w:val="007E5F64"/>
    <w:rsid w:val="008106F8"/>
    <w:rsid w:val="008276BF"/>
    <w:rsid w:val="0083676A"/>
    <w:rsid w:val="00867B1B"/>
    <w:rsid w:val="008935DC"/>
    <w:rsid w:val="008E05FA"/>
    <w:rsid w:val="00904A3F"/>
    <w:rsid w:val="009E003C"/>
    <w:rsid w:val="00A07F08"/>
    <w:rsid w:val="00A34D22"/>
    <w:rsid w:val="00A82BC4"/>
    <w:rsid w:val="00A8596F"/>
    <w:rsid w:val="00AC22E0"/>
    <w:rsid w:val="00AD1A4B"/>
    <w:rsid w:val="00AE32CB"/>
    <w:rsid w:val="00AF0B60"/>
    <w:rsid w:val="00B85117"/>
    <w:rsid w:val="00B92D3A"/>
    <w:rsid w:val="00BA74DD"/>
    <w:rsid w:val="00BB63F7"/>
    <w:rsid w:val="00BC6932"/>
    <w:rsid w:val="00C0414E"/>
    <w:rsid w:val="00C13CBD"/>
    <w:rsid w:val="00C27D62"/>
    <w:rsid w:val="00C40338"/>
    <w:rsid w:val="00C72593"/>
    <w:rsid w:val="00C81FFE"/>
    <w:rsid w:val="00C976C5"/>
    <w:rsid w:val="00CC2EC8"/>
    <w:rsid w:val="00CD2578"/>
    <w:rsid w:val="00CD40CA"/>
    <w:rsid w:val="00CE18A0"/>
    <w:rsid w:val="00D4256E"/>
    <w:rsid w:val="00D74F5B"/>
    <w:rsid w:val="00D932CF"/>
    <w:rsid w:val="00DA6B9D"/>
    <w:rsid w:val="00DC0B90"/>
    <w:rsid w:val="00E070EE"/>
    <w:rsid w:val="00E52EBF"/>
    <w:rsid w:val="00E57542"/>
    <w:rsid w:val="00E8119F"/>
    <w:rsid w:val="00ED1F73"/>
    <w:rsid w:val="00ED7AD4"/>
    <w:rsid w:val="00EE077B"/>
    <w:rsid w:val="00F35BEC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806-AC8A-4A07-9D72-FE21B9E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7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B7EEA"/>
    <w:pPr>
      <w:ind w:left="3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4B7EEA"/>
    <w:pPr>
      <w:spacing w:before="7"/>
      <w:ind w:left="67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7EE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B7EEA"/>
    <w:rPr>
      <w:rFonts w:ascii="Times New Roman" w:eastAsiaTheme="minorEastAsia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4B7EEA"/>
    <w:pPr>
      <w:ind w:left="112" w:firstLine="56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7E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7EEA"/>
  </w:style>
  <w:style w:type="paragraph" w:customStyle="1" w:styleId="TableParagraph">
    <w:name w:val="Table Paragraph"/>
    <w:basedOn w:val="a"/>
    <w:uiPriority w:val="1"/>
    <w:qFormat/>
    <w:rsid w:val="004B7EEA"/>
  </w:style>
  <w:style w:type="character" w:styleId="a6">
    <w:name w:val="Hyperlink"/>
    <w:basedOn w:val="a0"/>
    <w:rsid w:val="00BC69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4A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A2B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1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43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3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43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430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C25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A84D-FD12-4604-BE7C-DC8418E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2021-09-02T07:10:00Z</cp:lastPrinted>
  <dcterms:created xsi:type="dcterms:W3CDTF">2020-08-19T09:58:00Z</dcterms:created>
  <dcterms:modified xsi:type="dcterms:W3CDTF">2021-09-03T04:47:00Z</dcterms:modified>
</cp:coreProperties>
</file>